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40" w:rsidRPr="006134D1" w:rsidRDefault="00137940" w:rsidP="00003F3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34D1">
        <w:rPr>
          <w:rFonts w:ascii="Times New Roman" w:hAnsi="Times New Roman"/>
          <w:b/>
          <w:sz w:val="28"/>
          <w:szCs w:val="28"/>
        </w:rPr>
        <w:t xml:space="preserve">АННОТАЦИИ УЧЕБНЫХ ДИСЦИПЛИН И ПРОФЕССИОНАЛЬНЫХ МОДУЛЕЙ </w:t>
      </w:r>
      <w:r>
        <w:rPr>
          <w:rFonts w:ascii="Times New Roman" w:hAnsi="Times New Roman"/>
          <w:b/>
          <w:sz w:val="28"/>
          <w:szCs w:val="28"/>
        </w:rPr>
        <w:t xml:space="preserve">ППСЗ </w:t>
      </w:r>
      <w:r w:rsidRPr="006134D1">
        <w:rPr>
          <w:rFonts w:ascii="Times New Roman" w:hAnsi="Times New Roman"/>
          <w:b/>
          <w:sz w:val="28"/>
          <w:szCs w:val="28"/>
        </w:rPr>
        <w:t>ПО СПЕЦИАЛЬНОСТИ «</w:t>
      </w:r>
      <w:r>
        <w:rPr>
          <w:rFonts w:ascii="Times New Roman" w:hAnsi="Times New Roman"/>
          <w:b/>
          <w:sz w:val="28"/>
          <w:szCs w:val="28"/>
        </w:rPr>
        <w:t>СВАРОЧНОЕ ПРОИЗВОДСТВО</w:t>
      </w:r>
      <w:r w:rsidRPr="006134D1">
        <w:rPr>
          <w:rFonts w:ascii="Times New Roman" w:hAnsi="Times New Roman"/>
          <w:b/>
          <w:sz w:val="28"/>
          <w:szCs w:val="28"/>
        </w:rPr>
        <w:t>»</w:t>
      </w:r>
    </w:p>
    <w:p w:rsidR="00137940" w:rsidRDefault="00137940" w:rsidP="00C771E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37940" w:rsidRPr="00C771E0" w:rsidRDefault="00137940" w:rsidP="00003F3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771E0">
        <w:rPr>
          <w:rFonts w:ascii="Times New Roman" w:hAnsi="Times New Roman"/>
          <w:b/>
          <w:i/>
          <w:sz w:val="28"/>
          <w:szCs w:val="28"/>
        </w:rPr>
        <w:t>Рабочие программы учебных  дисциплин, профессиональных модулей  в соответствии 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771E0">
        <w:rPr>
          <w:rFonts w:ascii="Times New Roman" w:hAnsi="Times New Roman"/>
          <w:b/>
          <w:i/>
          <w:sz w:val="28"/>
          <w:szCs w:val="28"/>
        </w:rPr>
        <w:t>учебным планом подготовки по направлению Сварочное производство содержат конечные результаты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771E0">
        <w:rPr>
          <w:rFonts w:ascii="Times New Roman" w:hAnsi="Times New Roman"/>
          <w:b/>
          <w:i/>
          <w:sz w:val="28"/>
          <w:szCs w:val="28"/>
        </w:rPr>
        <w:t xml:space="preserve">обучения в увязке с осваиваемыми знаниями, умениями и приобретаемыми профессиональными компетенциями в целом по </w:t>
      </w:r>
      <w:r>
        <w:rPr>
          <w:rFonts w:ascii="Times New Roman" w:hAnsi="Times New Roman"/>
          <w:b/>
          <w:i/>
          <w:sz w:val="28"/>
          <w:szCs w:val="28"/>
        </w:rPr>
        <w:t>Программе подготовки специалистов среднего профессионального звена.</w:t>
      </w:r>
    </w:p>
    <w:p w:rsidR="00137940" w:rsidRDefault="00137940" w:rsidP="00C771E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771E0">
        <w:rPr>
          <w:rFonts w:ascii="Times New Roman" w:hAnsi="Times New Roman"/>
          <w:b/>
          <w:i/>
          <w:sz w:val="28"/>
          <w:szCs w:val="28"/>
        </w:rPr>
        <w:t>Согласно ФГОС по специальности «Сварочное производство»  «Техник должен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 xml:space="preserve"> обладать </w:t>
      </w:r>
      <w:r w:rsidRPr="00C771E0">
        <w:rPr>
          <w:rFonts w:ascii="Times New Roman" w:hAnsi="Times New Roman"/>
          <w:i/>
          <w:sz w:val="28"/>
          <w:szCs w:val="28"/>
          <w:u w:val="single"/>
        </w:rPr>
        <w:t>общими компетенциями</w:t>
      </w:r>
      <w:r w:rsidRPr="00C771E0">
        <w:rPr>
          <w:rFonts w:ascii="Times New Roman" w:hAnsi="Times New Roman"/>
          <w:i/>
          <w:sz w:val="28"/>
          <w:szCs w:val="28"/>
        </w:rPr>
        <w:t>, включающими в себя способность: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771E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C771E0">
        <w:rPr>
          <w:rFonts w:ascii="Times New Roman" w:hAnsi="Times New Roman"/>
          <w:i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771E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C771E0">
        <w:rPr>
          <w:rFonts w:ascii="Times New Roman" w:hAnsi="Times New Roman"/>
          <w:i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771E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C771E0">
        <w:rPr>
          <w:rFonts w:ascii="Times New Roman" w:hAnsi="Times New Roman"/>
          <w:i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771E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C771E0">
        <w:rPr>
          <w:rFonts w:ascii="Times New Roman" w:hAnsi="Times New Roman"/>
          <w:i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771E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C771E0">
        <w:rPr>
          <w:rFonts w:ascii="Times New Roman" w:hAnsi="Times New Roman"/>
          <w:i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771E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C771E0">
        <w:rPr>
          <w:rFonts w:ascii="Times New Roman" w:hAnsi="Times New Roman"/>
          <w:i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771E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C771E0">
        <w:rPr>
          <w:rFonts w:ascii="Times New Roman" w:hAnsi="Times New Roman"/>
          <w:i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771E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C771E0">
        <w:rPr>
          <w:rFonts w:ascii="Times New Roman" w:hAnsi="Times New Roman"/>
          <w:i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771E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C771E0">
        <w:rPr>
          <w:rFonts w:ascii="Times New Roman" w:hAnsi="Times New Roman"/>
          <w:i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3794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 xml:space="preserve">Техник должен обладать </w:t>
      </w:r>
      <w:r w:rsidRPr="00C771E0">
        <w:rPr>
          <w:rFonts w:ascii="Times New Roman" w:hAnsi="Times New Roman"/>
          <w:i/>
          <w:sz w:val="28"/>
          <w:szCs w:val="28"/>
          <w:u w:val="single"/>
        </w:rPr>
        <w:t>профессиональными компетенциями</w:t>
      </w:r>
      <w:r w:rsidRPr="00C771E0">
        <w:rPr>
          <w:rFonts w:ascii="Times New Roman" w:hAnsi="Times New Roman"/>
          <w:i/>
          <w:sz w:val="28"/>
          <w:szCs w:val="28"/>
        </w:rPr>
        <w:t>, соответствующими видам деятельности: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5.2.1. Подготовка и осуществление технологических процессов изготовления сварных конструкций.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lastRenderedPageBreak/>
        <w:t>ПК 1.1. Применять различные методы, способы и приемы сборки и сварки конструкций с эксплуатационными свойствами.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ПК 1.2. Выполнять техническую подготовку производства сварных конструкций.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ПК 1.4. Хранить и использовать сварочную аппаратуру и инструменты в ходе производственного процесса.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5.2.2. Разработка технологических процессов и проектирование изделий.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ПК 2.2. Выполнять расчеты и конструирование сварных соединений и конструкций.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ПК 2.3. Осуществлять технико-экономическое обоснование выбранного технологического процесса.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ПК 2.4. Оформлять конструкторскую, технологическую и техническую документацию.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5.2.3. Контроль качества сварочных работ.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ПК 3.1. Определять причины, приводящие к образованию дефектов в сварных соединениях.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ПК 3.4. Оформлять документацию по контролю качества сварки.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5.2.4. Организация и планирование сварочного производства.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ПК 4.1. Осуществлять текущее и перспективное планирование производственных работ.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lastRenderedPageBreak/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ПК 4.5. Обеспечивать профилактику и безопасность условий труда на участке сварочных работ.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71E0">
        <w:rPr>
          <w:rFonts w:ascii="Times New Roman" w:hAnsi="Times New Roman"/>
          <w:i/>
          <w:sz w:val="28"/>
          <w:szCs w:val="28"/>
        </w:rPr>
        <w:t>5.2.5. Выполнение работ по одной или нескольким профессиям рабочих, должностям служащих».</w:t>
      </w: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37940" w:rsidRPr="00C771E0" w:rsidRDefault="00137940" w:rsidP="00C771E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771E0">
        <w:rPr>
          <w:rFonts w:ascii="Times New Roman" w:hAnsi="Times New Roman"/>
          <w:b/>
          <w:i/>
          <w:sz w:val="28"/>
          <w:szCs w:val="28"/>
        </w:rPr>
        <w:t>Рабочие программы учебных дисциплин (курсов, модулей) представлены в аннотированном виде в сети Интернет на сайте техникума.</w:t>
      </w:r>
    </w:p>
    <w:p w:rsidR="00137940" w:rsidRDefault="00137940" w:rsidP="00F32A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АННОТАЦИЯ  УЧЕБНОЙ ДИСЦИПЛИНЫ </w:t>
      </w:r>
      <w:r w:rsidRPr="00670EB6">
        <w:rPr>
          <w:rFonts w:ascii="Times New Roman" w:hAnsi="Times New Roman"/>
          <w:b/>
          <w:sz w:val="28"/>
          <w:szCs w:val="28"/>
        </w:rPr>
        <w:br/>
        <w:t>РУССКИЙ ЯЗЫК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 «Русский язык» относится к циклу ООД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и ПК по специальности «Сварочное производство» согласно ФГОС. </w:t>
      </w:r>
    </w:p>
    <w:p w:rsidR="00137940" w:rsidRPr="00670EB6" w:rsidRDefault="00137940" w:rsidP="00670E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Программа ориентирована на достижение следующих   целей:</w:t>
      </w:r>
    </w:p>
    <w:p w:rsidR="00137940" w:rsidRPr="00670EB6" w:rsidRDefault="00137940" w:rsidP="00670EB6">
      <w:pPr>
        <w:pStyle w:val="21"/>
        <w:widowControl w:val="0"/>
        <w:numPr>
          <w:ilvl w:val="0"/>
          <w:numId w:val="5"/>
        </w:numPr>
        <w:tabs>
          <w:tab w:val="clear" w:pos="567"/>
          <w:tab w:val="left" w:pos="1069"/>
          <w:tab w:val="num" w:pos="1461"/>
        </w:tabs>
        <w:spacing w:after="0" w:line="240" w:lineRule="auto"/>
        <w:ind w:left="1100" w:hanging="380"/>
        <w:jc w:val="both"/>
        <w:rPr>
          <w:sz w:val="28"/>
          <w:szCs w:val="28"/>
        </w:rPr>
      </w:pPr>
      <w:r w:rsidRPr="00670EB6">
        <w:rPr>
          <w:b/>
          <w:sz w:val="28"/>
          <w:szCs w:val="28"/>
        </w:rPr>
        <w:t>воспитание</w:t>
      </w:r>
      <w:r w:rsidRPr="00670EB6">
        <w:rPr>
          <w:sz w:val="28"/>
          <w:szCs w:val="28"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37940" w:rsidRPr="00670EB6" w:rsidRDefault="00137940" w:rsidP="00670EB6">
      <w:pPr>
        <w:widowControl w:val="0"/>
        <w:numPr>
          <w:ilvl w:val="0"/>
          <w:numId w:val="5"/>
        </w:numPr>
        <w:tabs>
          <w:tab w:val="clear" w:pos="567"/>
          <w:tab w:val="left" w:pos="1069"/>
          <w:tab w:val="left" w:pos="1276"/>
          <w:tab w:val="num" w:pos="1461"/>
        </w:tabs>
        <w:suppressAutoHyphens/>
        <w:spacing w:after="0" w:line="240" w:lineRule="auto"/>
        <w:ind w:left="1100" w:hanging="38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дальнейшее развитие и совершенствование</w:t>
      </w:r>
      <w:r w:rsidRPr="00670EB6">
        <w:rPr>
          <w:rFonts w:ascii="Times New Roman" w:hAnsi="Times New Roman"/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137940" w:rsidRPr="00670EB6" w:rsidRDefault="00137940" w:rsidP="00670EB6">
      <w:pPr>
        <w:widowControl w:val="0"/>
        <w:numPr>
          <w:ilvl w:val="0"/>
          <w:numId w:val="5"/>
        </w:numPr>
        <w:tabs>
          <w:tab w:val="clear" w:pos="567"/>
          <w:tab w:val="left" w:pos="1069"/>
          <w:tab w:val="left" w:pos="1276"/>
          <w:tab w:val="num" w:pos="1461"/>
        </w:tabs>
        <w:suppressAutoHyphens/>
        <w:spacing w:after="0" w:line="240" w:lineRule="auto"/>
        <w:ind w:left="1100" w:hanging="38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освоение</w:t>
      </w:r>
      <w:r w:rsidRPr="00670EB6">
        <w:rPr>
          <w:rFonts w:ascii="Times New Roman" w:hAnsi="Times New Roman"/>
          <w:sz w:val="28"/>
          <w:szCs w:val="28"/>
        </w:rPr>
        <w:t xml:space="preserve"> </w:t>
      </w:r>
      <w:r w:rsidRPr="00670EB6">
        <w:rPr>
          <w:rFonts w:ascii="Times New Roman" w:hAnsi="Times New Roman"/>
          <w:b/>
          <w:sz w:val="28"/>
          <w:szCs w:val="28"/>
        </w:rPr>
        <w:t>знаний</w:t>
      </w:r>
      <w:r w:rsidRPr="00670EB6">
        <w:rPr>
          <w:rFonts w:ascii="Times New Roman" w:hAnsi="Times New Roman"/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37940" w:rsidRPr="00670EB6" w:rsidRDefault="00137940" w:rsidP="00670EB6">
      <w:pPr>
        <w:widowControl w:val="0"/>
        <w:numPr>
          <w:ilvl w:val="0"/>
          <w:numId w:val="5"/>
        </w:numPr>
        <w:tabs>
          <w:tab w:val="clear" w:pos="567"/>
          <w:tab w:val="left" w:pos="1069"/>
          <w:tab w:val="left" w:pos="1276"/>
          <w:tab w:val="num" w:pos="1461"/>
        </w:tabs>
        <w:suppressAutoHyphens/>
        <w:spacing w:after="0" w:line="240" w:lineRule="auto"/>
        <w:ind w:left="1100" w:hanging="380"/>
        <w:jc w:val="both"/>
        <w:rPr>
          <w:rFonts w:ascii="Times New Roman" w:hAnsi="Times New Roman"/>
          <w:spacing w:val="-4"/>
          <w:sz w:val="28"/>
          <w:szCs w:val="28"/>
        </w:rPr>
      </w:pPr>
      <w:r w:rsidRPr="00670EB6">
        <w:rPr>
          <w:rFonts w:ascii="Times New Roman" w:hAnsi="Times New Roman"/>
          <w:b/>
          <w:spacing w:val="-4"/>
          <w:sz w:val="28"/>
          <w:szCs w:val="28"/>
        </w:rPr>
        <w:t>овладение умениями</w:t>
      </w:r>
      <w:r w:rsidRPr="00670EB6">
        <w:rPr>
          <w:rFonts w:ascii="Times New Roman" w:hAnsi="Times New Roman"/>
          <w:spacing w:val="-4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137940" w:rsidRPr="00670EB6" w:rsidRDefault="00137940" w:rsidP="00670EB6">
      <w:pPr>
        <w:widowControl w:val="0"/>
        <w:numPr>
          <w:ilvl w:val="0"/>
          <w:numId w:val="5"/>
        </w:numPr>
        <w:tabs>
          <w:tab w:val="clear" w:pos="567"/>
          <w:tab w:val="left" w:pos="1069"/>
          <w:tab w:val="left" w:pos="1276"/>
          <w:tab w:val="num" w:pos="1461"/>
        </w:tabs>
        <w:suppressAutoHyphens/>
        <w:spacing w:after="0" w:line="240" w:lineRule="auto"/>
        <w:ind w:left="1100" w:hanging="38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применение</w:t>
      </w:r>
      <w:r w:rsidRPr="00670EB6">
        <w:rPr>
          <w:rFonts w:ascii="Times New Roman" w:hAnsi="Times New Roman"/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137940" w:rsidRPr="00670EB6" w:rsidRDefault="00137940" w:rsidP="00670EB6">
      <w:pPr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pStyle w:val="a4"/>
        <w:spacing w:before="120"/>
        <w:ind w:left="0" w:firstLine="709"/>
        <w:jc w:val="both"/>
        <w:rPr>
          <w:sz w:val="28"/>
          <w:szCs w:val="28"/>
        </w:rPr>
      </w:pPr>
      <w:r w:rsidRPr="00670EB6">
        <w:rPr>
          <w:sz w:val="28"/>
          <w:szCs w:val="28"/>
        </w:rPr>
        <w:lastRenderedPageBreak/>
        <w:t>В результате изучения учебной дисциплины «Русский язык» обучающийся должен:</w:t>
      </w:r>
    </w:p>
    <w:p w:rsidR="00137940" w:rsidRPr="00670EB6" w:rsidRDefault="00137940" w:rsidP="00670EB6">
      <w:pPr>
        <w:spacing w:line="228" w:lineRule="auto"/>
        <w:ind w:left="567" w:hanging="207"/>
        <w:jc w:val="both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знать/понимать</w:t>
      </w:r>
    </w:p>
    <w:p w:rsidR="00137940" w:rsidRPr="00670EB6" w:rsidRDefault="00137940" w:rsidP="00670EB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1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</w:t>
      </w:r>
    </w:p>
    <w:p w:rsidR="00137940" w:rsidRPr="00670EB6" w:rsidRDefault="00137940" w:rsidP="00670EB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1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137940" w:rsidRPr="00670EB6" w:rsidRDefault="00137940" w:rsidP="00670EB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1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основные единицы и уровни языка, их признаки и взаимосвязь;</w:t>
      </w:r>
    </w:p>
    <w:p w:rsidR="00137940" w:rsidRPr="00670EB6" w:rsidRDefault="00137940" w:rsidP="00670EB6">
      <w:pPr>
        <w:numPr>
          <w:ilvl w:val="0"/>
          <w:numId w:val="6"/>
        </w:numPr>
        <w:tabs>
          <w:tab w:val="left" w:pos="360"/>
          <w:tab w:val="left" w:pos="9355"/>
        </w:tabs>
        <w:suppressAutoHyphens/>
        <w:spacing w:after="0" w:line="21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EB6">
        <w:rPr>
          <w:rFonts w:ascii="Times New Roman" w:hAnsi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137940" w:rsidRPr="00670EB6" w:rsidRDefault="00137940" w:rsidP="00670EB6">
      <w:pPr>
        <w:tabs>
          <w:tab w:val="left" w:pos="360"/>
          <w:tab w:val="left" w:pos="9355"/>
        </w:tabs>
        <w:spacing w:line="21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spacing w:line="216" w:lineRule="auto"/>
        <w:ind w:left="567" w:hanging="207"/>
        <w:jc w:val="both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уметь</w:t>
      </w:r>
    </w:p>
    <w:p w:rsidR="00137940" w:rsidRPr="00670EB6" w:rsidRDefault="00137940" w:rsidP="00670EB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1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37940" w:rsidRPr="00670EB6" w:rsidRDefault="00137940" w:rsidP="00670EB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1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137940" w:rsidRPr="00670EB6" w:rsidRDefault="00137940" w:rsidP="00670EB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1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137940" w:rsidRPr="00670EB6" w:rsidRDefault="00137940" w:rsidP="00670EB6">
      <w:pPr>
        <w:widowControl w:val="0"/>
        <w:tabs>
          <w:tab w:val="left" w:pos="360"/>
        </w:tabs>
        <w:spacing w:line="21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tabs>
          <w:tab w:val="left" w:pos="360"/>
          <w:tab w:val="left" w:pos="9355"/>
        </w:tabs>
        <w:spacing w:line="216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70EB6">
        <w:rPr>
          <w:rFonts w:ascii="Times New Roman" w:hAnsi="Times New Roman"/>
          <w:b/>
          <w:i/>
          <w:sz w:val="28"/>
          <w:szCs w:val="28"/>
        </w:rPr>
        <w:t>аудирование</w:t>
      </w:r>
      <w:proofErr w:type="spellEnd"/>
      <w:r w:rsidRPr="00670EB6">
        <w:rPr>
          <w:rFonts w:ascii="Times New Roman" w:hAnsi="Times New Roman"/>
          <w:b/>
          <w:i/>
          <w:sz w:val="28"/>
          <w:szCs w:val="28"/>
        </w:rPr>
        <w:t xml:space="preserve"> и чтение</w:t>
      </w:r>
    </w:p>
    <w:p w:rsidR="00137940" w:rsidRPr="00670EB6" w:rsidRDefault="00137940" w:rsidP="00670EB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1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670EB6">
        <w:rPr>
          <w:rFonts w:ascii="Times New Roman" w:hAnsi="Times New Roman"/>
          <w:sz w:val="28"/>
          <w:szCs w:val="28"/>
        </w:rPr>
        <w:t>ознакомительно-реферативное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и др.) в зависимости от коммуникативной задачи; </w:t>
      </w:r>
    </w:p>
    <w:p w:rsidR="00137940" w:rsidRPr="00670EB6" w:rsidRDefault="00137940" w:rsidP="00670EB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1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37940" w:rsidRPr="00670EB6" w:rsidRDefault="00137940" w:rsidP="00670EB6">
      <w:pPr>
        <w:widowControl w:val="0"/>
        <w:tabs>
          <w:tab w:val="left" w:pos="360"/>
        </w:tabs>
        <w:spacing w:line="21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tabs>
          <w:tab w:val="left" w:pos="360"/>
          <w:tab w:val="left" w:pos="9355"/>
        </w:tabs>
        <w:spacing w:line="216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670EB6">
        <w:rPr>
          <w:rFonts w:ascii="Times New Roman" w:hAnsi="Times New Roman"/>
          <w:b/>
          <w:i/>
          <w:sz w:val="28"/>
          <w:szCs w:val="28"/>
        </w:rPr>
        <w:t>говорение и письмо</w:t>
      </w:r>
    </w:p>
    <w:p w:rsidR="00137940" w:rsidRPr="00670EB6" w:rsidRDefault="00137940" w:rsidP="00670EB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1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EB6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37940" w:rsidRPr="00670EB6" w:rsidRDefault="00137940" w:rsidP="00670EB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1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137940" w:rsidRPr="00670EB6" w:rsidRDefault="00137940" w:rsidP="00670EB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1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137940" w:rsidRPr="00670EB6" w:rsidRDefault="00137940" w:rsidP="00670EB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1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37940" w:rsidRPr="00670EB6" w:rsidRDefault="00137940" w:rsidP="00670EB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1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использовать основные приемы информационной переработки устного и </w:t>
      </w:r>
      <w:r w:rsidRPr="00670EB6">
        <w:rPr>
          <w:rFonts w:ascii="Times New Roman" w:hAnsi="Times New Roman"/>
          <w:sz w:val="28"/>
          <w:szCs w:val="28"/>
        </w:rPr>
        <w:lastRenderedPageBreak/>
        <w:t>письменного текста;</w:t>
      </w:r>
    </w:p>
    <w:p w:rsidR="00137940" w:rsidRPr="00670EB6" w:rsidRDefault="00137940" w:rsidP="00670EB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0EB6">
        <w:rPr>
          <w:rFonts w:ascii="Times New Roman" w:hAnsi="Times New Roman"/>
          <w:sz w:val="28"/>
          <w:szCs w:val="28"/>
        </w:rPr>
        <w:t>для</w:t>
      </w:r>
      <w:proofErr w:type="gramEnd"/>
      <w:r w:rsidRPr="00670EB6">
        <w:rPr>
          <w:rFonts w:ascii="Times New Roman" w:hAnsi="Times New Roman"/>
          <w:sz w:val="28"/>
          <w:szCs w:val="28"/>
        </w:rPr>
        <w:t>:</w:t>
      </w:r>
    </w:p>
    <w:p w:rsidR="00137940" w:rsidRPr="00670EB6" w:rsidRDefault="00137940" w:rsidP="00670EB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37940" w:rsidRPr="00670EB6" w:rsidRDefault="00137940" w:rsidP="00670EB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37940" w:rsidRPr="00670EB6" w:rsidRDefault="00137940" w:rsidP="00670EB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37940" w:rsidRPr="00670EB6" w:rsidRDefault="00137940" w:rsidP="00670EB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37940" w:rsidRPr="00670EB6" w:rsidRDefault="00137940" w:rsidP="00670EB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137940" w:rsidRPr="00670EB6" w:rsidRDefault="00137940" w:rsidP="00670EB6">
      <w:pPr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АННОТАЦИЯ  УЧЕБНОЙ ДИСЦИПЛИНЫ </w:t>
      </w:r>
      <w:r w:rsidRPr="00670EB6">
        <w:rPr>
          <w:rFonts w:ascii="Times New Roman" w:hAnsi="Times New Roman"/>
          <w:b/>
          <w:sz w:val="28"/>
          <w:szCs w:val="28"/>
        </w:rPr>
        <w:br/>
        <w:t>ЛИТЕРАТУРА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 «Литература» относится к циклу ООД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и ПК по специальности  "Сварочное производство" согласно ФГОС. </w:t>
      </w:r>
    </w:p>
    <w:p w:rsidR="00137940" w:rsidRPr="00670EB6" w:rsidRDefault="00137940" w:rsidP="00670EB6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670EB6">
        <w:rPr>
          <w:rFonts w:ascii="Times New Roman" w:hAnsi="Times New Roman"/>
          <w:spacing w:val="-6"/>
          <w:sz w:val="28"/>
          <w:szCs w:val="28"/>
        </w:rPr>
        <w:t>Программа ориентирована на достижение следующих целей:</w:t>
      </w:r>
    </w:p>
    <w:p w:rsidR="00137940" w:rsidRPr="00670EB6" w:rsidRDefault="00137940" w:rsidP="00670EB6">
      <w:pPr>
        <w:numPr>
          <w:ilvl w:val="0"/>
          <w:numId w:val="16"/>
        </w:numPr>
        <w:tabs>
          <w:tab w:val="left" w:pos="360"/>
          <w:tab w:val="left" w:pos="1080"/>
          <w:tab w:val="left" w:pos="1260"/>
        </w:tabs>
        <w:suppressAutoHyphens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освоение</w:t>
      </w:r>
      <w:r w:rsidRPr="00670EB6">
        <w:rPr>
          <w:rFonts w:ascii="Times New Roman" w:hAnsi="Times New Roman"/>
          <w:sz w:val="28"/>
          <w:szCs w:val="28"/>
        </w:rPr>
        <w:t xml:space="preserve"> знаний о современном состоянии развития литературы и методах литературы как науки;</w:t>
      </w:r>
    </w:p>
    <w:p w:rsidR="00137940" w:rsidRPr="00670EB6" w:rsidRDefault="00137940" w:rsidP="00670EB6">
      <w:pPr>
        <w:numPr>
          <w:ilvl w:val="0"/>
          <w:numId w:val="16"/>
        </w:numPr>
        <w:tabs>
          <w:tab w:val="left" w:pos="360"/>
          <w:tab w:val="left" w:pos="1080"/>
          <w:tab w:val="left" w:pos="1260"/>
        </w:tabs>
        <w:suppressAutoHyphens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знакомство </w:t>
      </w:r>
      <w:r w:rsidRPr="00670EB6">
        <w:rPr>
          <w:rFonts w:ascii="Times New Roman" w:hAnsi="Times New Roman"/>
          <w:sz w:val="28"/>
          <w:szCs w:val="28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137940" w:rsidRPr="00670EB6" w:rsidRDefault="00137940" w:rsidP="00670EB6">
      <w:pPr>
        <w:numPr>
          <w:ilvl w:val="0"/>
          <w:numId w:val="16"/>
        </w:numPr>
        <w:tabs>
          <w:tab w:val="left" w:pos="360"/>
          <w:tab w:val="left" w:pos="1080"/>
          <w:tab w:val="left" w:pos="1260"/>
        </w:tabs>
        <w:suppressAutoHyphens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овладение </w:t>
      </w:r>
      <w:r w:rsidRPr="00670EB6">
        <w:rPr>
          <w:rFonts w:ascii="Times New Roman" w:hAnsi="Times New Roman"/>
          <w:sz w:val="28"/>
          <w:szCs w:val="28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137940" w:rsidRPr="00670EB6" w:rsidRDefault="00137940" w:rsidP="00670EB6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670EB6">
        <w:rPr>
          <w:rFonts w:ascii="Times New Roman" w:hAnsi="Times New Roman"/>
          <w:sz w:val="28"/>
          <w:szCs w:val="28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137940" w:rsidRPr="00670EB6" w:rsidRDefault="00137940" w:rsidP="00670EB6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670EB6">
        <w:rPr>
          <w:rFonts w:ascii="Times New Roman" w:hAnsi="Times New Roman"/>
          <w:sz w:val="28"/>
          <w:szCs w:val="28"/>
        </w:rPr>
        <w:t xml:space="preserve">убежденности в возможности познания законов развития общества и использования достижений русской </w:t>
      </w:r>
      <w:r w:rsidRPr="00670EB6">
        <w:rPr>
          <w:rFonts w:ascii="Times New Roman" w:hAnsi="Times New Roman"/>
          <w:sz w:val="28"/>
          <w:szCs w:val="28"/>
        </w:rPr>
        <w:lastRenderedPageBreak/>
        <w:t>литературы для развития цивилизации и повышения качества жизни;</w:t>
      </w:r>
    </w:p>
    <w:p w:rsidR="00137940" w:rsidRPr="00670EB6" w:rsidRDefault="00137940" w:rsidP="00670EB6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применение</w:t>
      </w:r>
      <w:r w:rsidRPr="00670EB6">
        <w:rPr>
          <w:rFonts w:ascii="Times New Roman" w:hAnsi="Times New Roman"/>
          <w:sz w:val="28"/>
          <w:szCs w:val="28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137940" w:rsidRPr="00670EB6" w:rsidRDefault="00137940" w:rsidP="00670EB6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tabs>
          <w:tab w:val="left" w:pos="1008"/>
        </w:tabs>
        <w:suppressAutoHyphens/>
        <w:spacing w:after="0" w:line="240" w:lineRule="auto"/>
        <w:ind w:left="1008" w:hanging="1008"/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ТРЕБОВАНИЯ К РЕЗУЛЬТАТАМ ОБУЧЕНИЯ</w:t>
      </w:r>
    </w:p>
    <w:p w:rsidR="00137940" w:rsidRPr="00670EB6" w:rsidRDefault="00137940" w:rsidP="00670EB6">
      <w:pPr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«Литература» </w:t>
      </w:r>
      <w:proofErr w:type="gramStart"/>
      <w:r w:rsidRPr="00670EB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должен</w:t>
      </w:r>
    </w:p>
    <w:p w:rsidR="00137940" w:rsidRPr="00670EB6" w:rsidRDefault="00137940" w:rsidP="00670EB6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знать/понимать:</w:t>
      </w:r>
    </w:p>
    <w:p w:rsidR="00137940" w:rsidRPr="00670EB6" w:rsidRDefault="00137940" w:rsidP="00670EB6">
      <w:pPr>
        <w:numPr>
          <w:ilvl w:val="0"/>
          <w:numId w:val="1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образную природу словесного искусства;</w:t>
      </w:r>
    </w:p>
    <w:p w:rsidR="00137940" w:rsidRPr="00670EB6" w:rsidRDefault="00137940" w:rsidP="00670EB6">
      <w:pPr>
        <w:numPr>
          <w:ilvl w:val="0"/>
          <w:numId w:val="17"/>
        </w:numPr>
        <w:tabs>
          <w:tab w:val="left" w:pos="-567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содержание изученных литературных произведений;</w:t>
      </w:r>
    </w:p>
    <w:p w:rsidR="00137940" w:rsidRPr="00670EB6" w:rsidRDefault="00137940" w:rsidP="00670EB6">
      <w:pPr>
        <w:numPr>
          <w:ilvl w:val="0"/>
          <w:numId w:val="1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pacing w:val="-4"/>
          <w:sz w:val="28"/>
          <w:szCs w:val="28"/>
        </w:rPr>
      </w:pPr>
      <w:r w:rsidRPr="00670EB6">
        <w:rPr>
          <w:rFonts w:ascii="Times New Roman" w:hAnsi="Times New Roman"/>
          <w:spacing w:val="-4"/>
          <w:sz w:val="28"/>
          <w:szCs w:val="28"/>
        </w:rPr>
        <w:t>основные факты жизни и творчества писателей-классиков XIX–XX вв.;</w:t>
      </w:r>
    </w:p>
    <w:p w:rsidR="00137940" w:rsidRPr="00670EB6" w:rsidRDefault="00137940" w:rsidP="00670EB6">
      <w:pPr>
        <w:numPr>
          <w:ilvl w:val="0"/>
          <w:numId w:val="1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137940" w:rsidRPr="00670EB6" w:rsidRDefault="00137940" w:rsidP="00670EB6">
      <w:pPr>
        <w:numPr>
          <w:ilvl w:val="0"/>
          <w:numId w:val="1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основные теоретико-литературные понятия;</w:t>
      </w:r>
    </w:p>
    <w:p w:rsidR="00137940" w:rsidRPr="00670EB6" w:rsidRDefault="00137940" w:rsidP="00670EB6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уметь:</w:t>
      </w:r>
    </w:p>
    <w:p w:rsidR="00137940" w:rsidRPr="00670EB6" w:rsidRDefault="00137940" w:rsidP="00670EB6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воспроизводить содержание литературного произведения;</w:t>
      </w:r>
    </w:p>
    <w:p w:rsidR="00137940" w:rsidRPr="00670EB6" w:rsidRDefault="00137940" w:rsidP="00670EB6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37940" w:rsidRPr="00670EB6" w:rsidRDefault="00137940" w:rsidP="00670EB6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137940" w:rsidRPr="00670EB6" w:rsidRDefault="00137940" w:rsidP="00670EB6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определять род и жанр произведения;</w:t>
      </w:r>
    </w:p>
    <w:p w:rsidR="00137940" w:rsidRPr="00670EB6" w:rsidRDefault="00137940" w:rsidP="00670EB6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сопоставлять литературные произведения;</w:t>
      </w:r>
    </w:p>
    <w:p w:rsidR="00137940" w:rsidRPr="00670EB6" w:rsidRDefault="00137940" w:rsidP="00670EB6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выявлять авторскую позицию;</w:t>
      </w:r>
    </w:p>
    <w:p w:rsidR="00137940" w:rsidRPr="00670EB6" w:rsidRDefault="00137940" w:rsidP="00670EB6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137940" w:rsidRPr="00670EB6" w:rsidRDefault="00137940" w:rsidP="00670EB6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137940" w:rsidRPr="00670EB6" w:rsidRDefault="00137940" w:rsidP="00670EB6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137940" w:rsidRPr="00670EB6" w:rsidRDefault="00137940" w:rsidP="00670EB6">
      <w:pPr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0EB6">
        <w:rPr>
          <w:rFonts w:ascii="Times New Roman" w:hAnsi="Times New Roman"/>
          <w:sz w:val="28"/>
          <w:szCs w:val="28"/>
        </w:rPr>
        <w:t>для</w:t>
      </w:r>
      <w:proofErr w:type="gramEnd"/>
      <w:r w:rsidRPr="00670EB6">
        <w:rPr>
          <w:rFonts w:ascii="Times New Roman" w:hAnsi="Times New Roman"/>
          <w:sz w:val="28"/>
          <w:szCs w:val="28"/>
        </w:rPr>
        <w:t>:</w:t>
      </w:r>
    </w:p>
    <w:p w:rsidR="00137940" w:rsidRPr="00670EB6" w:rsidRDefault="00137940" w:rsidP="00670EB6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137940" w:rsidRPr="00670EB6" w:rsidRDefault="00137940" w:rsidP="00670EB6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участия в диалоге или дискуссии;</w:t>
      </w:r>
    </w:p>
    <w:p w:rsidR="00137940" w:rsidRPr="00670EB6" w:rsidRDefault="00137940" w:rsidP="00670EB6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137940" w:rsidRPr="00670EB6" w:rsidRDefault="00137940" w:rsidP="00670EB6">
      <w:pPr>
        <w:numPr>
          <w:ilvl w:val="0"/>
          <w:numId w:val="19"/>
        </w:numPr>
        <w:tabs>
          <w:tab w:val="left" w:pos="1461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определения своего круга чтения и оценки литературных произведений;</w:t>
      </w:r>
    </w:p>
    <w:p w:rsidR="00137940" w:rsidRPr="00670EB6" w:rsidRDefault="00137940" w:rsidP="00670EB6">
      <w:pPr>
        <w:numPr>
          <w:ilvl w:val="0"/>
          <w:numId w:val="19"/>
        </w:numPr>
        <w:tabs>
          <w:tab w:val="left" w:pos="1461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pStyle w:val="31"/>
        <w:spacing w:after="0"/>
        <w:jc w:val="both"/>
        <w:rPr>
          <w:b/>
          <w:sz w:val="28"/>
          <w:szCs w:val="28"/>
        </w:rPr>
      </w:pP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АННОТАЦИЯ  УЧЕБНОЙ ДИСЦИПЛИНЫ </w:t>
      </w:r>
      <w:r w:rsidRPr="00670EB6">
        <w:rPr>
          <w:rFonts w:ascii="Times New Roman" w:hAnsi="Times New Roman"/>
          <w:b/>
          <w:sz w:val="28"/>
          <w:szCs w:val="28"/>
        </w:rPr>
        <w:br/>
      </w:r>
      <w:r w:rsidRPr="00670EB6">
        <w:rPr>
          <w:rFonts w:ascii="Times New Roman" w:hAnsi="Times New Roman"/>
          <w:b/>
          <w:sz w:val="28"/>
          <w:szCs w:val="28"/>
          <w:u w:val="single"/>
        </w:rPr>
        <w:t>АНГЛИЙСКИЙ ЯЗЫК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Учебная дисциплина </w:t>
      </w:r>
      <w:r w:rsidRPr="00670EB6">
        <w:rPr>
          <w:rFonts w:ascii="Times New Roman" w:hAnsi="Times New Roman"/>
          <w:sz w:val="28"/>
          <w:szCs w:val="28"/>
          <w:u w:val="single"/>
        </w:rPr>
        <w:t>АНГЛИЙСКИЙ ЯЗЫК</w:t>
      </w:r>
      <w:r w:rsidRPr="00670EB6">
        <w:rPr>
          <w:rFonts w:ascii="Times New Roman" w:hAnsi="Times New Roman"/>
          <w:sz w:val="28"/>
          <w:szCs w:val="28"/>
        </w:rPr>
        <w:t xml:space="preserve"> относится к циклу общеобразовательных дисциплин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по специальности  "Сварочное производство" согласно ФГОС. </w:t>
      </w:r>
    </w:p>
    <w:p w:rsidR="00137940" w:rsidRPr="00670EB6" w:rsidRDefault="00137940" w:rsidP="00670EB6">
      <w:pPr>
        <w:pStyle w:val="a4"/>
        <w:spacing w:line="233" w:lineRule="auto"/>
        <w:jc w:val="both"/>
        <w:rPr>
          <w:b/>
          <w:sz w:val="28"/>
          <w:szCs w:val="28"/>
          <w:u w:val="single"/>
        </w:rPr>
      </w:pPr>
      <w:r w:rsidRPr="00670EB6">
        <w:rPr>
          <w:b/>
          <w:sz w:val="28"/>
          <w:szCs w:val="28"/>
          <w:u w:val="single"/>
        </w:rPr>
        <w:t>Цель:</w:t>
      </w:r>
    </w:p>
    <w:p w:rsidR="00137940" w:rsidRPr="00670EB6" w:rsidRDefault="00137940" w:rsidP="00670EB6">
      <w:pPr>
        <w:pStyle w:val="a4"/>
        <w:spacing w:line="233" w:lineRule="auto"/>
        <w:jc w:val="both"/>
        <w:rPr>
          <w:b/>
          <w:sz w:val="28"/>
          <w:szCs w:val="28"/>
        </w:rPr>
      </w:pPr>
      <w:r w:rsidRPr="00670EB6">
        <w:rPr>
          <w:b/>
          <w:sz w:val="28"/>
          <w:szCs w:val="28"/>
        </w:rPr>
        <w:t>Дальнейшее  развитие</w:t>
      </w:r>
      <w:r w:rsidRPr="00670EB6">
        <w:rPr>
          <w:sz w:val="28"/>
          <w:szCs w:val="28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137940" w:rsidRPr="00670EB6" w:rsidRDefault="00137940" w:rsidP="00670EB6">
      <w:pPr>
        <w:pStyle w:val="a4"/>
        <w:spacing w:line="233" w:lineRule="auto"/>
        <w:jc w:val="both"/>
        <w:rPr>
          <w:sz w:val="28"/>
          <w:szCs w:val="28"/>
        </w:rPr>
      </w:pPr>
      <w:r w:rsidRPr="00670EB6">
        <w:rPr>
          <w:b/>
          <w:i/>
          <w:sz w:val="28"/>
          <w:szCs w:val="28"/>
        </w:rPr>
        <w:t>речевая компетенция</w:t>
      </w:r>
      <w:r w:rsidRPr="00670EB6">
        <w:rPr>
          <w:sz w:val="28"/>
          <w:szCs w:val="28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670EB6">
        <w:rPr>
          <w:sz w:val="28"/>
          <w:szCs w:val="28"/>
        </w:rPr>
        <w:t>аудировании</w:t>
      </w:r>
      <w:proofErr w:type="spellEnd"/>
      <w:r w:rsidRPr="00670EB6">
        <w:rPr>
          <w:sz w:val="28"/>
          <w:szCs w:val="28"/>
        </w:rPr>
        <w:t>, чтении и письме); умений планировать свое речевое и неречевое поведение;</w:t>
      </w:r>
    </w:p>
    <w:p w:rsidR="00137940" w:rsidRPr="00670EB6" w:rsidRDefault="00137940" w:rsidP="00670EB6">
      <w:pPr>
        <w:pStyle w:val="a4"/>
        <w:spacing w:line="233" w:lineRule="auto"/>
        <w:jc w:val="both"/>
        <w:rPr>
          <w:sz w:val="28"/>
          <w:szCs w:val="28"/>
        </w:rPr>
      </w:pPr>
      <w:r w:rsidRPr="00670EB6">
        <w:rPr>
          <w:b/>
          <w:i/>
          <w:sz w:val="28"/>
          <w:szCs w:val="28"/>
        </w:rPr>
        <w:t>языковая компетенция</w:t>
      </w:r>
      <w:r w:rsidRPr="00670EB6">
        <w:rPr>
          <w:sz w:val="28"/>
          <w:szCs w:val="28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137940" w:rsidRPr="00670EB6" w:rsidRDefault="00137940" w:rsidP="00670EB6">
      <w:pPr>
        <w:pStyle w:val="a4"/>
        <w:spacing w:line="233" w:lineRule="auto"/>
        <w:jc w:val="both"/>
        <w:rPr>
          <w:sz w:val="28"/>
          <w:szCs w:val="28"/>
        </w:rPr>
      </w:pPr>
      <w:r w:rsidRPr="00670EB6">
        <w:rPr>
          <w:b/>
          <w:i/>
          <w:sz w:val="28"/>
          <w:szCs w:val="28"/>
        </w:rPr>
        <w:t>социокультурная компетенция</w:t>
      </w:r>
      <w:r w:rsidRPr="00670EB6">
        <w:rPr>
          <w:sz w:val="28"/>
          <w:szCs w:val="28"/>
        </w:rPr>
        <w:t xml:space="preserve"> – увеличение объема </w:t>
      </w:r>
      <w:proofErr w:type="gramStart"/>
      <w:r w:rsidRPr="00670EB6">
        <w:rPr>
          <w:sz w:val="28"/>
          <w:szCs w:val="28"/>
        </w:rPr>
        <w:t>знаний</w:t>
      </w:r>
      <w:proofErr w:type="gramEnd"/>
      <w:r w:rsidRPr="00670EB6">
        <w:rPr>
          <w:sz w:val="28"/>
          <w:szCs w:val="28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137940" w:rsidRPr="00670EB6" w:rsidRDefault="00137940" w:rsidP="00670EB6">
      <w:pPr>
        <w:pStyle w:val="a4"/>
        <w:jc w:val="both"/>
        <w:rPr>
          <w:sz w:val="28"/>
          <w:szCs w:val="28"/>
        </w:rPr>
      </w:pPr>
      <w:r w:rsidRPr="00670EB6">
        <w:rPr>
          <w:b/>
          <w:i/>
          <w:sz w:val="28"/>
          <w:szCs w:val="28"/>
        </w:rPr>
        <w:t>компенсаторная компетенция</w:t>
      </w:r>
      <w:r w:rsidRPr="00670EB6">
        <w:rPr>
          <w:b/>
          <w:sz w:val="28"/>
          <w:szCs w:val="28"/>
        </w:rPr>
        <w:t xml:space="preserve"> – </w:t>
      </w:r>
      <w:r w:rsidRPr="00670EB6">
        <w:rPr>
          <w:sz w:val="28"/>
          <w:szCs w:val="28"/>
        </w:rPr>
        <w:t>дальнейшее развитие умений объясняться в условиях дефицита языковых сре</w:t>
      </w:r>
      <w:proofErr w:type="gramStart"/>
      <w:r w:rsidRPr="00670EB6">
        <w:rPr>
          <w:sz w:val="28"/>
          <w:szCs w:val="28"/>
        </w:rPr>
        <w:t>дств пр</w:t>
      </w:r>
      <w:proofErr w:type="gramEnd"/>
      <w:r w:rsidRPr="00670EB6">
        <w:rPr>
          <w:sz w:val="28"/>
          <w:szCs w:val="28"/>
        </w:rPr>
        <w:t>и получении и передаче иноязычной информации;</w:t>
      </w:r>
    </w:p>
    <w:p w:rsidR="00137940" w:rsidRPr="00670EB6" w:rsidRDefault="00137940" w:rsidP="00670EB6">
      <w:pPr>
        <w:pStyle w:val="a4"/>
        <w:jc w:val="both"/>
        <w:rPr>
          <w:sz w:val="28"/>
          <w:szCs w:val="28"/>
        </w:rPr>
      </w:pPr>
      <w:r w:rsidRPr="00670EB6">
        <w:rPr>
          <w:b/>
          <w:i/>
          <w:sz w:val="28"/>
          <w:szCs w:val="28"/>
        </w:rPr>
        <w:lastRenderedPageBreak/>
        <w:t>учебно-познавательная компетенция</w:t>
      </w:r>
      <w:r w:rsidRPr="00670EB6">
        <w:rPr>
          <w:b/>
          <w:sz w:val="28"/>
          <w:szCs w:val="28"/>
        </w:rPr>
        <w:t xml:space="preserve"> – </w:t>
      </w:r>
      <w:r w:rsidRPr="00670EB6">
        <w:rPr>
          <w:sz w:val="28"/>
          <w:szCs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137940" w:rsidRPr="00670EB6" w:rsidRDefault="00137940" w:rsidP="00670EB6">
      <w:pPr>
        <w:pStyle w:val="a4"/>
        <w:jc w:val="both"/>
        <w:rPr>
          <w:b/>
          <w:sz w:val="28"/>
          <w:szCs w:val="28"/>
          <w:u w:val="single"/>
        </w:rPr>
      </w:pPr>
      <w:r w:rsidRPr="00670EB6">
        <w:rPr>
          <w:b/>
          <w:sz w:val="28"/>
          <w:szCs w:val="28"/>
          <w:u w:val="single"/>
        </w:rPr>
        <w:t>Задачи:</w:t>
      </w:r>
    </w:p>
    <w:p w:rsidR="00137940" w:rsidRPr="00670EB6" w:rsidRDefault="00137940" w:rsidP="00670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Воспитательные</w:t>
      </w:r>
      <w:r w:rsidRPr="00670EB6">
        <w:rPr>
          <w:rFonts w:ascii="Times New Roman" w:hAnsi="Times New Roman"/>
          <w:sz w:val="28"/>
          <w:szCs w:val="28"/>
        </w:rPr>
        <w:t xml:space="preserve">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137940" w:rsidRPr="00670EB6" w:rsidRDefault="00137940" w:rsidP="00670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Практические</w:t>
      </w:r>
      <w:r w:rsidRPr="00670EB6">
        <w:rPr>
          <w:rFonts w:ascii="Times New Roman" w:hAnsi="Times New Roman"/>
          <w:sz w:val="28"/>
          <w:szCs w:val="28"/>
        </w:rPr>
        <w:t xml:space="preserve"> задачи обучения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70EB6">
        <w:rPr>
          <w:rFonts w:ascii="Times New Roman" w:hAnsi="Times New Roman"/>
          <w:b/>
          <w:sz w:val="28"/>
          <w:szCs w:val="28"/>
        </w:rPr>
        <w:t>Общеобразовательные</w:t>
      </w:r>
      <w:r w:rsidRPr="00670EB6">
        <w:rPr>
          <w:rFonts w:ascii="Times New Roman" w:hAnsi="Times New Roman"/>
          <w:sz w:val="28"/>
          <w:szCs w:val="28"/>
        </w:rPr>
        <w:t xml:space="preserve">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  <w:proofErr w:type="gramEnd"/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В результате освоения дисциплины АНГЛИЙСКИЙ ЯЗЫК обучающийся </w:t>
      </w:r>
      <w:r w:rsidRPr="00670EB6">
        <w:rPr>
          <w:rFonts w:ascii="Times New Roman" w:hAnsi="Times New Roman"/>
          <w:b/>
          <w:sz w:val="28"/>
          <w:szCs w:val="28"/>
        </w:rPr>
        <w:t>должен</w:t>
      </w:r>
      <w:r w:rsidRPr="00670EB6">
        <w:rPr>
          <w:rFonts w:ascii="Times New Roman" w:hAnsi="Times New Roman"/>
          <w:sz w:val="28"/>
          <w:szCs w:val="28"/>
        </w:rPr>
        <w:t>:</w:t>
      </w:r>
    </w:p>
    <w:p w:rsidR="00137940" w:rsidRPr="00670EB6" w:rsidRDefault="00137940" w:rsidP="00670E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color w:val="000000"/>
          <w:sz w:val="28"/>
          <w:szCs w:val="28"/>
        </w:rPr>
        <w:t>общаться (устно и письменно) на иностранном языке на профессиональные и повседневные темы.</w:t>
      </w:r>
    </w:p>
    <w:p w:rsidR="00137940" w:rsidRPr="00670EB6" w:rsidRDefault="00137940" w:rsidP="00670EB6">
      <w:pPr>
        <w:snapToGri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color w:val="000000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137940" w:rsidRPr="00670EB6" w:rsidRDefault="00137940" w:rsidP="00670E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color w:val="000000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137940" w:rsidRPr="00670EB6" w:rsidRDefault="00137940" w:rsidP="00670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color w:val="000000"/>
          <w:sz w:val="28"/>
          <w:szCs w:val="28"/>
        </w:rPr>
        <w:t>Знания: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37940" w:rsidRPr="00670EB6" w:rsidRDefault="00137940" w:rsidP="00670EB6">
      <w:pPr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АННОТАЦИЯ  УЧЕБНОЙ ДИСЦИПЛИНЫ </w:t>
      </w:r>
      <w:r w:rsidRPr="00670EB6">
        <w:rPr>
          <w:rFonts w:ascii="Times New Roman" w:hAnsi="Times New Roman"/>
          <w:b/>
          <w:sz w:val="28"/>
          <w:szCs w:val="28"/>
        </w:rPr>
        <w:br/>
        <w:t>ФИЗИЧЕСКАЯ КУЛЬТУРА</w:t>
      </w:r>
    </w:p>
    <w:p w:rsidR="00137940" w:rsidRPr="00670EB6" w:rsidRDefault="00137940" w:rsidP="00670EB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        </w:t>
      </w:r>
      <w:r w:rsidRPr="00670EB6">
        <w:rPr>
          <w:rFonts w:ascii="Times New Roman" w:hAnsi="Times New Roman"/>
          <w:sz w:val="28"/>
          <w:szCs w:val="28"/>
          <w:u w:val="single"/>
        </w:rPr>
        <w:t xml:space="preserve">Физическая культура </w:t>
      </w:r>
      <w:r w:rsidRPr="00670EB6">
        <w:rPr>
          <w:rFonts w:ascii="Times New Roman" w:hAnsi="Times New Roman"/>
          <w:sz w:val="28"/>
          <w:szCs w:val="28"/>
        </w:rPr>
        <w:t xml:space="preserve">относится к циклу общеобразовательных дисциплин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 по специальности  "Сварочное производство" согласно ФГОС.</w:t>
      </w:r>
    </w:p>
    <w:p w:rsidR="00137940" w:rsidRPr="00670EB6" w:rsidRDefault="00137940" w:rsidP="00670EB6">
      <w:pPr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 Цели и задачи данной дисциплины заключается в следующем</w:t>
      </w:r>
      <w:proofErr w:type="gramStart"/>
      <w:r w:rsidRPr="00670EB6">
        <w:rPr>
          <w:rFonts w:ascii="Times New Roman" w:hAnsi="Times New Roman"/>
          <w:sz w:val="28"/>
          <w:szCs w:val="28"/>
        </w:rPr>
        <w:t>::</w:t>
      </w:r>
      <w:r w:rsidRPr="00670EB6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В результате освоения данной дисциплины </w:t>
      </w:r>
      <w:proofErr w:type="gramStart"/>
      <w:r w:rsidRPr="00670EB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знать:</w:t>
      </w:r>
    </w:p>
    <w:p w:rsidR="00137940" w:rsidRPr="00670EB6" w:rsidRDefault="00137940" w:rsidP="00670EB6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ind w:left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b/>
          <w:color w:val="000000"/>
          <w:sz w:val="28"/>
          <w:szCs w:val="28"/>
        </w:rPr>
        <w:t>развитие</w:t>
      </w:r>
      <w:r w:rsidRPr="00670EB6">
        <w:rPr>
          <w:rFonts w:ascii="Times New Roman" w:hAnsi="Times New Roman"/>
          <w:color w:val="000000"/>
          <w:sz w:val="28"/>
          <w:szCs w:val="28"/>
        </w:rPr>
        <w:t xml:space="preserve"> физических качеств и способностей, совершенствование </w:t>
      </w:r>
      <w:r w:rsidRPr="00670EB6">
        <w:rPr>
          <w:rFonts w:ascii="Times New Roman" w:hAnsi="Times New Roman"/>
          <w:color w:val="000000"/>
          <w:sz w:val="28"/>
          <w:szCs w:val="28"/>
        </w:rPr>
        <w:lastRenderedPageBreak/>
        <w:t>функциональных возможностей организма, укрепление индивидуального здоровья;</w:t>
      </w:r>
    </w:p>
    <w:p w:rsidR="00137940" w:rsidRPr="00670EB6" w:rsidRDefault="00137940" w:rsidP="00670EB6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ind w:left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b/>
          <w:color w:val="000000"/>
          <w:sz w:val="28"/>
          <w:szCs w:val="28"/>
        </w:rPr>
        <w:t xml:space="preserve">формирование </w:t>
      </w:r>
      <w:r w:rsidRPr="00670EB6">
        <w:rPr>
          <w:rFonts w:ascii="Times New Roman" w:hAnsi="Times New Roman"/>
          <w:sz w:val="28"/>
          <w:szCs w:val="28"/>
        </w:rPr>
        <w:t xml:space="preserve">устойчивых мотивов и потребностей в </w:t>
      </w:r>
      <w:r w:rsidRPr="00670EB6">
        <w:rPr>
          <w:rFonts w:ascii="Times New Roman" w:hAnsi="Times New Roman"/>
          <w:color w:val="000000"/>
          <w:sz w:val="28"/>
          <w:szCs w:val="28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137940" w:rsidRPr="00670EB6" w:rsidRDefault="00137940" w:rsidP="00670EB6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овладение</w:t>
      </w:r>
      <w:r w:rsidRPr="00670EB6">
        <w:rPr>
          <w:rFonts w:ascii="Times New Roman" w:hAnsi="Times New Roman"/>
          <w:sz w:val="28"/>
          <w:szCs w:val="28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137940" w:rsidRPr="00670EB6" w:rsidRDefault="00137940" w:rsidP="00670EB6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овладение </w:t>
      </w:r>
      <w:r w:rsidRPr="00670EB6">
        <w:rPr>
          <w:rFonts w:ascii="Times New Roman" w:hAnsi="Times New Roman"/>
          <w:sz w:val="28"/>
          <w:szCs w:val="28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137940" w:rsidRPr="00670EB6" w:rsidRDefault="00137940" w:rsidP="00670EB6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освоение </w:t>
      </w:r>
      <w:r w:rsidRPr="00670EB6">
        <w:rPr>
          <w:rFonts w:ascii="Times New Roman" w:hAnsi="Times New Roman"/>
          <w:sz w:val="28"/>
          <w:szCs w:val="28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137940" w:rsidRPr="00670EB6" w:rsidRDefault="00137940" w:rsidP="00670EB6">
      <w:pPr>
        <w:widowControl w:val="0"/>
        <w:shd w:val="clear" w:color="auto" w:fill="FFFFFF"/>
        <w:suppressAutoHyphens/>
        <w:autoSpaceDE w:val="0"/>
        <w:spacing w:after="0" w:line="228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pacing w:val="-4"/>
          <w:sz w:val="28"/>
          <w:szCs w:val="28"/>
        </w:rPr>
        <w:t>приобретение</w:t>
      </w:r>
      <w:r w:rsidRPr="00670EB6">
        <w:rPr>
          <w:rFonts w:ascii="Times New Roman" w:hAnsi="Times New Roman"/>
          <w:spacing w:val="-4"/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670EB6">
        <w:rPr>
          <w:rFonts w:ascii="Times New Roman" w:hAnsi="Times New Roman"/>
          <w:sz w:val="28"/>
          <w:szCs w:val="28"/>
        </w:rPr>
        <w:t>.</w:t>
      </w:r>
    </w:p>
    <w:p w:rsidR="00137940" w:rsidRPr="00670EB6" w:rsidRDefault="00137940" w:rsidP="00670EB6">
      <w:pPr>
        <w:pStyle w:val="a3"/>
        <w:shd w:val="clear" w:color="auto" w:fill="FFFFFF"/>
        <w:tabs>
          <w:tab w:val="left" w:pos="250"/>
        </w:tabs>
        <w:ind w:left="1276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pStyle w:val="a3"/>
        <w:shd w:val="clear" w:color="auto" w:fill="FFFFFF"/>
        <w:tabs>
          <w:tab w:val="left" w:pos="250"/>
        </w:tabs>
        <w:ind w:left="1276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color w:val="000000"/>
          <w:sz w:val="28"/>
          <w:szCs w:val="28"/>
        </w:rPr>
        <w:t xml:space="preserve">«Физическая культура» направлена </w:t>
      </w:r>
      <w:r w:rsidRPr="00670EB6">
        <w:rPr>
          <w:rFonts w:ascii="Times New Roman" w:hAnsi="Times New Roman"/>
          <w:sz w:val="28"/>
          <w:szCs w:val="28"/>
        </w:rPr>
        <w:t>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137940" w:rsidRPr="00670EB6" w:rsidRDefault="00137940" w:rsidP="00670EB6">
      <w:pPr>
        <w:shd w:val="clear" w:color="auto" w:fill="FFFFFF"/>
        <w:tabs>
          <w:tab w:val="left" w:pos="25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"Физическая культура" </w:t>
      </w:r>
      <w:proofErr w:type="gramStart"/>
      <w:r w:rsidRPr="00670EB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должен:</w:t>
      </w:r>
    </w:p>
    <w:p w:rsidR="00137940" w:rsidRPr="00670EB6" w:rsidRDefault="00137940" w:rsidP="00670EB6">
      <w:pPr>
        <w:shd w:val="clear" w:color="auto" w:fill="FFFFFF"/>
        <w:tabs>
          <w:tab w:val="left" w:pos="25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b/>
          <w:bCs/>
          <w:sz w:val="28"/>
          <w:szCs w:val="28"/>
        </w:rPr>
        <w:t>уметь</w:t>
      </w:r>
      <w:r w:rsidRPr="00670EB6">
        <w:rPr>
          <w:rFonts w:ascii="Times New Roman" w:hAnsi="Times New Roman"/>
          <w:sz w:val="28"/>
          <w:szCs w:val="28"/>
        </w:rPr>
        <w:t xml:space="preserve"> использовать физкультурно-оздоровительную деятельность                </w:t>
      </w: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 для укрепления здоровья, достижения жизненных и профессиональных целей;</w:t>
      </w: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bCs/>
          <w:sz w:val="28"/>
          <w:szCs w:val="28"/>
        </w:rPr>
        <w:t xml:space="preserve">знать </w:t>
      </w:r>
      <w:r w:rsidRPr="00670EB6">
        <w:rPr>
          <w:rFonts w:ascii="Times New Roman" w:hAnsi="Times New Roman"/>
          <w:sz w:val="28"/>
          <w:szCs w:val="28"/>
        </w:rPr>
        <w:t xml:space="preserve">о роли физической культуры в общекультурном, профессиональном и     социальном развитии человека; </w:t>
      </w: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bCs/>
          <w:sz w:val="28"/>
          <w:szCs w:val="28"/>
        </w:rPr>
        <w:t xml:space="preserve">знать </w:t>
      </w:r>
      <w:r w:rsidRPr="00670EB6">
        <w:rPr>
          <w:rFonts w:ascii="Times New Roman" w:hAnsi="Times New Roman"/>
          <w:sz w:val="28"/>
          <w:szCs w:val="28"/>
        </w:rPr>
        <w:t>основы здорового образа жизни владеть</w:t>
      </w:r>
      <w:r w:rsidRPr="00670E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0EB6">
        <w:rPr>
          <w:rFonts w:ascii="Times New Roman" w:hAnsi="Times New Roman"/>
          <w:sz w:val="28"/>
          <w:szCs w:val="28"/>
        </w:rPr>
        <w:t>технологиями современных оздоровительных систем физического 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 </w:t>
      </w:r>
      <w:r w:rsidRPr="00670EB6">
        <w:rPr>
          <w:rFonts w:ascii="Times New Roman" w:hAnsi="Times New Roman"/>
          <w:b/>
          <w:bCs/>
          <w:sz w:val="28"/>
          <w:szCs w:val="28"/>
        </w:rPr>
        <w:t>владеть</w:t>
      </w:r>
      <w:r w:rsidRPr="00670EB6">
        <w:rPr>
          <w:rFonts w:ascii="Times New Roman" w:hAnsi="Times New Roman"/>
          <w:sz w:val="28"/>
          <w:szCs w:val="28"/>
        </w:rPr>
        <w:t xml:space="preserve"> системой профессионально и жизненно </w:t>
      </w:r>
      <w:proofErr w:type="gramStart"/>
      <w:r w:rsidRPr="00670EB6">
        <w:rPr>
          <w:rFonts w:ascii="Times New Roman" w:hAnsi="Times New Roman"/>
          <w:sz w:val="28"/>
          <w:szCs w:val="28"/>
        </w:rPr>
        <w:t>значимых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практических </w:t>
      </w: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умений и навыков, обеспечивающих сохранение и укрепление физического и психического здоровья.</w:t>
      </w:r>
    </w:p>
    <w:p w:rsidR="00137940" w:rsidRPr="00670EB6" w:rsidRDefault="00137940" w:rsidP="00670EB6">
      <w:pPr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АННОТАЦИЯ  УЧЕБНОЙ ДИСЦИПЛИНЫ </w:t>
      </w:r>
      <w:r w:rsidRPr="00670EB6">
        <w:rPr>
          <w:rFonts w:ascii="Times New Roman" w:hAnsi="Times New Roman"/>
          <w:b/>
          <w:sz w:val="28"/>
          <w:szCs w:val="28"/>
        </w:rPr>
        <w:br/>
        <w:t>ИСТОРИЯ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История относится к циклу общеобразовательных дисциплин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по специальности  «Сварочное производство» согласно ФГОС. 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Цель:</w:t>
      </w:r>
    </w:p>
    <w:p w:rsidR="00137940" w:rsidRPr="00670EB6" w:rsidRDefault="00137940" w:rsidP="00670EB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670EB6">
        <w:rPr>
          <w:rFonts w:ascii="Times New Roman" w:hAnsi="Times New Roman"/>
          <w:sz w:val="28"/>
          <w:szCs w:val="28"/>
        </w:rPr>
        <w:t>этнонациональных</w:t>
      </w:r>
      <w:proofErr w:type="spellEnd"/>
      <w:r w:rsidRPr="00670EB6">
        <w:rPr>
          <w:rFonts w:ascii="Times New Roman" w:hAnsi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137940" w:rsidRPr="00670EB6" w:rsidRDefault="00137940" w:rsidP="00670EB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37940" w:rsidRPr="00670EB6" w:rsidRDefault="00137940" w:rsidP="00670EB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137940" w:rsidRPr="00670EB6" w:rsidRDefault="00137940" w:rsidP="00670EB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137940" w:rsidRPr="00670EB6" w:rsidRDefault="00137940" w:rsidP="00670EB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 результате освоения данной дисциплины обучающийся должен знать/понимать: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периодизацию всемирной и отечественной истории;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lastRenderedPageBreak/>
        <w:t>современные версии и трактовки важнейших проблем отечественной и всемирной истории;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особенности исторического пути России, ее роль в мировом сообществе;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основные исторические термины и даты;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уметь: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0EB6">
        <w:rPr>
          <w:rFonts w:ascii="Times New Roman" w:hAnsi="Times New Roman"/>
          <w:sz w:val="28"/>
          <w:szCs w:val="28"/>
        </w:rPr>
        <w:t>для</w:t>
      </w:r>
      <w:proofErr w:type="gramEnd"/>
      <w:r w:rsidRPr="00670EB6">
        <w:rPr>
          <w:rFonts w:ascii="Times New Roman" w:hAnsi="Times New Roman"/>
          <w:sz w:val="28"/>
          <w:szCs w:val="28"/>
        </w:rPr>
        <w:t>: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37940" w:rsidRPr="00670EB6" w:rsidRDefault="00137940" w:rsidP="00670EB6">
      <w:pPr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АННОТАЦИЯ  УЧЕБНОЙ ДИСЦИПЛИНЫ</w:t>
      </w: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lastRenderedPageBreak/>
        <w:t>ОБЩЕСТВОЗНАНИЕ</w:t>
      </w:r>
    </w:p>
    <w:p w:rsidR="00137940" w:rsidRPr="00670EB6" w:rsidRDefault="00137940" w:rsidP="00670EB6">
      <w:pPr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  «Обществознание»   относится к циклу ООД 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 по специальности "Сварочное производство"  согласно ФГОС. </w:t>
      </w:r>
    </w:p>
    <w:p w:rsidR="00137940" w:rsidRPr="00670EB6" w:rsidRDefault="00137940" w:rsidP="00670EB6">
      <w:p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Цель: </w:t>
      </w:r>
      <w:r w:rsidRPr="00670EB6">
        <w:rPr>
          <w:rFonts w:ascii="Times New Roman" w:hAnsi="Times New Roman"/>
          <w:b/>
          <w:sz w:val="28"/>
          <w:szCs w:val="28"/>
        </w:rPr>
        <w:t>1</w:t>
      </w:r>
      <w:r w:rsidRPr="00670EB6">
        <w:rPr>
          <w:rFonts w:ascii="Times New Roman" w:hAnsi="Times New Roman"/>
          <w:sz w:val="28"/>
          <w:szCs w:val="28"/>
        </w:rPr>
        <w:t>.</w:t>
      </w:r>
      <w:r w:rsidRPr="00670EB6">
        <w:rPr>
          <w:rFonts w:ascii="Times New Roman" w:hAnsi="Times New Roman"/>
          <w:b/>
          <w:color w:val="000000"/>
          <w:sz w:val="28"/>
          <w:szCs w:val="28"/>
        </w:rPr>
        <w:t>развитие</w:t>
      </w:r>
      <w:r w:rsidRPr="00670EB6">
        <w:rPr>
          <w:rFonts w:ascii="Times New Roman" w:hAnsi="Times New Roman"/>
          <w:color w:val="000000"/>
          <w:sz w:val="28"/>
          <w:szCs w:val="28"/>
        </w:rPr>
        <w:t xml:space="preserve"> личности</w:t>
      </w:r>
      <w:r w:rsidRPr="00670E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70EB6">
        <w:rPr>
          <w:rFonts w:ascii="Times New Roman" w:hAnsi="Times New Roman"/>
          <w:color w:val="000000"/>
          <w:sz w:val="28"/>
          <w:szCs w:val="28"/>
        </w:rPr>
        <w:t>в период ранней юности, ее духовно-нравственной и       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137940" w:rsidRPr="00670EB6" w:rsidRDefault="00137940" w:rsidP="00670EB6">
      <w:p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           2.воспитание</w:t>
      </w:r>
      <w:r w:rsidRPr="00670EB6">
        <w:rPr>
          <w:rFonts w:ascii="Times New Roman" w:hAnsi="Times New Roman"/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 w:rsidRPr="00670EB6">
        <w:rPr>
          <w:rFonts w:ascii="Times New Roman" w:hAnsi="Times New Roman"/>
          <w:color w:val="000000"/>
          <w:sz w:val="28"/>
          <w:szCs w:val="28"/>
        </w:rPr>
        <w:t>гуманистическим и демократическим ценностям, закрепленным в Конституции Российской Федерации;</w:t>
      </w:r>
    </w:p>
    <w:p w:rsidR="00137940" w:rsidRPr="00670EB6" w:rsidRDefault="00137940" w:rsidP="00670EB6">
      <w:p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b/>
          <w:color w:val="000000"/>
          <w:sz w:val="28"/>
          <w:szCs w:val="28"/>
        </w:rPr>
        <w:t xml:space="preserve">           3.овладение системой знаний</w:t>
      </w:r>
      <w:r w:rsidRPr="00670EB6">
        <w:rPr>
          <w:rFonts w:ascii="Times New Roman" w:hAnsi="Times New Roman"/>
          <w:color w:val="000000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137940" w:rsidRPr="00670EB6" w:rsidRDefault="00137940" w:rsidP="00670EB6">
      <w:p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          4.овладение умением</w:t>
      </w:r>
      <w:r w:rsidRPr="00670EB6">
        <w:rPr>
          <w:rFonts w:ascii="Times New Roman" w:hAnsi="Times New Roman"/>
          <w:sz w:val="28"/>
          <w:szCs w:val="28"/>
        </w:rPr>
        <w:t xml:space="preserve"> получать и осмысливать социальную информацию, о</w:t>
      </w:r>
      <w:r w:rsidRPr="00670EB6">
        <w:rPr>
          <w:rFonts w:ascii="Times New Roman" w:hAnsi="Times New Roman"/>
          <w:color w:val="000000"/>
          <w:sz w:val="28"/>
          <w:szCs w:val="28"/>
        </w:rPr>
        <w:t>своение</w:t>
      </w:r>
      <w:r w:rsidRPr="00670E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70EB6">
        <w:rPr>
          <w:rFonts w:ascii="Times New Roman" w:hAnsi="Times New Roman"/>
          <w:color w:val="000000"/>
          <w:sz w:val="28"/>
          <w:szCs w:val="28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37940" w:rsidRPr="00670EB6" w:rsidRDefault="00137940" w:rsidP="00670EB6">
      <w:p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         5.формирование опыта</w:t>
      </w:r>
      <w:r w:rsidRPr="00670EB6">
        <w:rPr>
          <w:rFonts w:ascii="Times New Roman" w:hAnsi="Times New Roman"/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670EB6">
        <w:rPr>
          <w:rFonts w:ascii="Times New Roman" w:hAnsi="Times New Roman"/>
          <w:b/>
          <w:sz w:val="28"/>
          <w:szCs w:val="28"/>
        </w:rPr>
        <w:t xml:space="preserve"> </w:t>
      </w:r>
      <w:r w:rsidRPr="00670EB6">
        <w:rPr>
          <w:rFonts w:ascii="Times New Roman" w:hAnsi="Times New Roman"/>
          <w:sz w:val="28"/>
          <w:szCs w:val="28"/>
        </w:rPr>
        <w:t>для соотнесения своих действий и действий других людей с нормами поведения, установленными законом.</w:t>
      </w:r>
    </w:p>
    <w:p w:rsidR="00137940" w:rsidRPr="00670EB6" w:rsidRDefault="00137940" w:rsidP="00670E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EB6">
        <w:rPr>
          <w:rFonts w:ascii="Times New Roman" w:hAnsi="Times New Roman"/>
          <w:sz w:val="28"/>
          <w:szCs w:val="28"/>
        </w:rPr>
        <w:t>В результате освоения данной дисциплины у обучающихся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</w:t>
      </w:r>
      <w:proofErr w:type="gramEnd"/>
    </w:p>
    <w:p w:rsidR="00137940" w:rsidRPr="00670EB6" w:rsidRDefault="00137940" w:rsidP="00670E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 процессе реализации программы,</w:t>
      </w:r>
      <w:r w:rsidRPr="00670EB6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670EB6">
        <w:rPr>
          <w:rFonts w:ascii="Times New Roman" w:hAnsi="Times New Roman"/>
          <w:sz w:val="28"/>
          <w:szCs w:val="28"/>
        </w:rPr>
        <w:t>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 а также о путях достижения успеха в различных сферах социальной жизни.</w:t>
      </w:r>
    </w:p>
    <w:p w:rsidR="00137940" w:rsidRPr="00670EB6" w:rsidRDefault="00137940" w:rsidP="00670EB6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37940" w:rsidRPr="00670EB6" w:rsidRDefault="00137940" w:rsidP="00670EB6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lastRenderedPageBreak/>
        <w:t>АННОТАЦИЯ  УЧЕБНОЙ ДИСЦИПЛИНЫ</w:t>
      </w:r>
    </w:p>
    <w:p w:rsidR="00137940" w:rsidRPr="00670EB6" w:rsidRDefault="00137940" w:rsidP="00670E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«ОСНОВЫ БЕЗОПАСНОСТИ ЖИЗНЕДЕЯТЕЛЬНОСТИ»</w:t>
      </w:r>
    </w:p>
    <w:p w:rsidR="00137940" w:rsidRPr="00670EB6" w:rsidRDefault="00137940" w:rsidP="00670E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 «Основы безопасности жизнедеятельности» относится к циклу общеобразовательных дисциплин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по специальности «Сварочное производство» согласно ФГОС.</w:t>
      </w:r>
    </w:p>
    <w:p w:rsidR="00137940" w:rsidRPr="00670EB6" w:rsidRDefault="00137940" w:rsidP="00670E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Цели: </w:t>
      </w:r>
    </w:p>
    <w:p w:rsidR="00137940" w:rsidRPr="00670EB6" w:rsidRDefault="00137940" w:rsidP="00670EB6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670EB6">
        <w:rPr>
          <w:rFonts w:ascii="Times New Roman" w:hAnsi="Times New Roman"/>
          <w:kern w:val="2"/>
          <w:sz w:val="28"/>
          <w:szCs w:val="28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137940" w:rsidRPr="00670EB6" w:rsidRDefault="00137940" w:rsidP="00670EB6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670EB6">
        <w:rPr>
          <w:rFonts w:ascii="Times New Roman" w:hAnsi="Times New Roman"/>
          <w:kern w:val="2"/>
          <w:sz w:val="28"/>
          <w:szCs w:val="28"/>
        </w:rPr>
        <w:t>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670EB6">
        <w:rPr>
          <w:rFonts w:ascii="Times New Roman" w:hAnsi="Times New Roman"/>
          <w:kern w:val="2"/>
          <w:sz w:val="28"/>
          <w:szCs w:val="28"/>
        </w:rPr>
        <w:t>ии и ее</w:t>
      </w:r>
      <w:proofErr w:type="gramEnd"/>
      <w:r w:rsidRPr="00670EB6">
        <w:rPr>
          <w:rFonts w:ascii="Times New Roman" w:hAnsi="Times New Roman"/>
          <w:kern w:val="2"/>
          <w:sz w:val="28"/>
          <w:szCs w:val="28"/>
        </w:rPr>
        <w:t xml:space="preserve"> государственной символике, патриотизма и долга по защите Отечества; </w:t>
      </w:r>
    </w:p>
    <w:p w:rsidR="00137940" w:rsidRPr="00670EB6" w:rsidRDefault="00137940" w:rsidP="00670EB6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670EB6">
        <w:rPr>
          <w:rFonts w:ascii="Times New Roman" w:hAnsi="Times New Roman"/>
          <w:kern w:val="2"/>
          <w:sz w:val="28"/>
          <w:szCs w:val="28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137940" w:rsidRPr="00670EB6" w:rsidRDefault="00137940" w:rsidP="00670EB6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670EB6">
        <w:rPr>
          <w:rFonts w:ascii="Times New Roman" w:hAnsi="Times New Roman"/>
          <w:kern w:val="2"/>
          <w:sz w:val="28"/>
          <w:szCs w:val="28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137940" w:rsidRPr="00670EB6" w:rsidRDefault="00137940" w:rsidP="00670E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В результате освоения данной дисциплины (профессионального модуля) обучающийся должен:  </w:t>
      </w:r>
      <w:r w:rsidRPr="00670EB6">
        <w:rPr>
          <w:rFonts w:ascii="Times New Roman" w:hAnsi="Times New Roman"/>
          <w:b/>
          <w:kern w:val="28"/>
          <w:sz w:val="28"/>
          <w:szCs w:val="28"/>
        </w:rPr>
        <w:t>знать/понимать</w:t>
      </w:r>
    </w:p>
    <w:p w:rsidR="00137940" w:rsidRPr="00670EB6" w:rsidRDefault="00137940" w:rsidP="00670EB6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670EB6">
        <w:rPr>
          <w:rFonts w:ascii="Times New Roman" w:hAnsi="Times New Roman"/>
          <w:kern w:val="28"/>
          <w:sz w:val="28"/>
          <w:szCs w:val="28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137940" w:rsidRPr="00670EB6" w:rsidRDefault="00137940" w:rsidP="00670EB6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670EB6">
        <w:rPr>
          <w:rFonts w:ascii="Times New Roman" w:hAnsi="Times New Roman"/>
          <w:kern w:val="28"/>
          <w:sz w:val="28"/>
          <w:szCs w:val="28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137940" w:rsidRPr="00670EB6" w:rsidRDefault="00137940" w:rsidP="00670EB6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670EB6">
        <w:rPr>
          <w:rFonts w:ascii="Times New Roman" w:hAnsi="Times New Roman"/>
          <w:kern w:val="28"/>
          <w:sz w:val="28"/>
          <w:szCs w:val="28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137940" w:rsidRPr="00670EB6" w:rsidRDefault="00137940" w:rsidP="00670EB6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670EB6">
        <w:rPr>
          <w:rFonts w:ascii="Times New Roman" w:hAnsi="Times New Roman"/>
          <w:kern w:val="28"/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 w:rsidR="00137940" w:rsidRPr="00670EB6" w:rsidRDefault="00137940" w:rsidP="00670EB6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670EB6">
        <w:rPr>
          <w:rFonts w:ascii="Times New Roman" w:hAnsi="Times New Roman"/>
          <w:kern w:val="28"/>
          <w:sz w:val="28"/>
          <w:szCs w:val="28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137940" w:rsidRPr="00670EB6" w:rsidRDefault="00137940" w:rsidP="00670EB6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670EB6">
        <w:rPr>
          <w:rFonts w:ascii="Times New Roman" w:hAnsi="Times New Roman"/>
          <w:kern w:val="28"/>
          <w:sz w:val="28"/>
          <w:szCs w:val="28"/>
        </w:rPr>
        <w:t>состав и предназначение Вооруженных Сил Российской Федерации;</w:t>
      </w:r>
    </w:p>
    <w:p w:rsidR="00137940" w:rsidRPr="00670EB6" w:rsidRDefault="00137940" w:rsidP="00670EB6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670EB6">
        <w:rPr>
          <w:rFonts w:ascii="Times New Roman" w:hAnsi="Times New Roman"/>
          <w:kern w:val="28"/>
          <w:sz w:val="28"/>
          <w:szCs w:val="28"/>
        </w:rPr>
        <w:lastRenderedPageBreak/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137940" w:rsidRPr="00670EB6" w:rsidRDefault="00137940" w:rsidP="00670EB6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670EB6">
        <w:rPr>
          <w:rFonts w:ascii="Times New Roman" w:hAnsi="Times New Roman"/>
          <w:kern w:val="28"/>
          <w:sz w:val="28"/>
          <w:szCs w:val="28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137940" w:rsidRPr="00670EB6" w:rsidRDefault="00137940" w:rsidP="00670EB6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670EB6">
        <w:rPr>
          <w:rFonts w:ascii="Times New Roman" w:hAnsi="Times New Roman"/>
          <w:kern w:val="28"/>
          <w:sz w:val="28"/>
          <w:szCs w:val="28"/>
        </w:rPr>
        <w:t>требования, предъявляемые военной службой к уровню подготовленности призывника;</w:t>
      </w:r>
    </w:p>
    <w:p w:rsidR="00137940" w:rsidRPr="00670EB6" w:rsidRDefault="00137940" w:rsidP="00670EB6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670EB6">
        <w:rPr>
          <w:rFonts w:ascii="Times New Roman" w:hAnsi="Times New Roman"/>
          <w:kern w:val="28"/>
          <w:sz w:val="28"/>
          <w:szCs w:val="28"/>
        </w:rPr>
        <w:t>предназначение, структуру и задачи РСЧС;</w:t>
      </w:r>
    </w:p>
    <w:p w:rsidR="00137940" w:rsidRPr="00670EB6" w:rsidRDefault="00137940" w:rsidP="00670EB6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670EB6">
        <w:rPr>
          <w:rFonts w:ascii="Times New Roman" w:hAnsi="Times New Roman"/>
          <w:kern w:val="28"/>
          <w:sz w:val="28"/>
          <w:szCs w:val="28"/>
        </w:rPr>
        <w:t>предназначение, структуру и задачи гражданской обороны;</w:t>
      </w:r>
    </w:p>
    <w:p w:rsidR="00137940" w:rsidRPr="00670EB6" w:rsidRDefault="00137940" w:rsidP="00670EB6">
      <w:pPr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670EB6">
        <w:rPr>
          <w:rFonts w:ascii="Times New Roman" w:hAnsi="Times New Roman"/>
          <w:b/>
          <w:kern w:val="28"/>
          <w:sz w:val="28"/>
          <w:szCs w:val="28"/>
        </w:rPr>
        <w:t xml:space="preserve">                уметь</w:t>
      </w:r>
    </w:p>
    <w:p w:rsidR="00137940" w:rsidRPr="00670EB6" w:rsidRDefault="00137940" w:rsidP="00670EB6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670EB6">
        <w:rPr>
          <w:rFonts w:ascii="Times New Roman" w:hAnsi="Times New Roman"/>
          <w:kern w:val="28"/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137940" w:rsidRPr="00670EB6" w:rsidRDefault="00137940" w:rsidP="00670EB6">
      <w:pPr>
        <w:numPr>
          <w:ilvl w:val="0"/>
          <w:numId w:val="8"/>
        </w:numPr>
        <w:tabs>
          <w:tab w:val="left" w:pos="540"/>
          <w:tab w:val="left" w:pos="567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670EB6">
        <w:rPr>
          <w:rFonts w:ascii="Times New Roman" w:hAnsi="Times New Roman"/>
          <w:kern w:val="28"/>
          <w:sz w:val="28"/>
          <w:szCs w:val="28"/>
        </w:rPr>
        <w:t>пользоваться средствами индивидуальной и коллективной защиты;</w:t>
      </w:r>
    </w:p>
    <w:p w:rsidR="00137940" w:rsidRPr="00670EB6" w:rsidRDefault="00137940" w:rsidP="00670EB6">
      <w:pPr>
        <w:numPr>
          <w:ilvl w:val="0"/>
          <w:numId w:val="8"/>
        </w:numPr>
        <w:tabs>
          <w:tab w:val="left" w:pos="540"/>
          <w:tab w:val="left" w:pos="567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670EB6">
        <w:rPr>
          <w:rFonts w:ascii="Times New Roman" w:hAnsi="Times New Roman"/>
          <w:kern w:val="28"/>
          <w:sz w:val="28"/>
          <w:szCs w:val="28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137940" w:rsidRPr="00670EB6" w:rsidRDefault="00137940" w:rsidP="00670EB6">
      <w:pPr>
        <w:spacing w:after="0" w:line="240" w:lineRule="auto"/>
        <w:ind w:left="540"/>
        <w:jc w:val="both"/>
        <w:rPr>
          <w:rFonts w:ascii="Times New Roman" w:hAnsi="Times New Roman"/>
          <w:kern w:val="28"/>
          <w:sz w:val="28"/>
          <w:szCs w:val="28"/>
        </w:rPr>
      </w:pPr>
      <w:r w:rsidRPr="00670EB6">
        <w:rPr>
          <w:rFonts w:ascii="Times New Roman" w:hAnsi="Times New Roman"/>
          <w:kern w:val="28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137940" w:rsidRPr="00670EB6" w:rsidRDefault="00137940" w:rsidP="00670EB6">
      <w:pPr>
        <w:numPr>
          <w:ilvl w:val="0"/>
          <w:numId w:val="8"/>
        </w:numPr>
        <w:tabs>
          <w:tab w:val="left" w:pos="540"/>
          <w:tab w:val="left" w:pos="567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670EB6">
        <w:rPr>
          <w:rFonts w:ascii="Times New Roman" w:hAnsi="Times New Roman"/>
          <w:kern w:val="28"/>
          <w:sz w:val="28"/>
          <w:szCs w:val="28"/>
        </w:rPr>
        <w:t>для ведения здорового образа жизни;</w:t>
      </w:r>
    </w:p>
    <w:p w:rsidR="00137940" w:rsidRPr="00670EB6" w:rsidRDefault="00137940" w:rsidP="00670EB6">
      <w:pPr>
        <w:numPr>
          <w:ilvl w:val="0"/>
          <w:numId w:val="8"/>
        </w:numPr>
        <w:tabs>
          <w:tab w:val="left" w:pos="540"/>
          <w:tab w:val="left" w:pos="567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670EB6">
        <w:rPr>
          <w:rFonts w:ascii="Times New Roman" w:hAnsi="Times New Roman"/>
          <w:kern w:val="28"/>
          <w:sz w:val="28"/>
          <w:szCs w:val="28"/>
        </w:rPr>
        <w:t>оказания первой медицинской помощи;</w:t>
      </w:r>
    </w:p>
    <w:p w:rsidR="00137940" w:rsidRPr="00670EB6" w:rsidRDefault="00137940" w:rsidP="00670EB6">
      <w:pPr>
        <w:numPr>
          <w:ilvl w:val="0"/>
          <w:numId w:val="8"/>
        </w:numPr>
        <w:tabs>
          <w:tab w:val="left" w:pos="540"/>
          <w:tab w:val="left" w:pos="567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670EB6">
        <w:rPr>
          <w:rFonts w:ascii="Times New Roman" w:hAnsi="Times New Roman"/>
          <w:kern w:val="28"/>
          <w:sz w:val="28"/>
          <w:szCs w:val="28"/>
        </w:rPr>
        <w:t>развития в себе духовных и физических качеств, необходимых для военной службы;</w:t>
      </w:r>
    </w:p>
    <w:p w:rsidR="00137940" w:rsidRPr="00670EB6" w:rsidRDefault="00137940" w:rsidP="00670EB6">
      <w:pPr>
        <w:numPr>
          <w:ilvl w:val="0"/>
          <w:numId w:val="8"/>
        </w:numPr>
        <w:tabs>
          <w:tab w:val="clear" w:pos="0"/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/>
          <w:kern w:val="28"/>
          <w:sz w:val="28"/>
          <w:szCs w:val="28"/>
        </w:rPr>
      </w:pPr>
      <w:r w:rsidRPr="00670EB6">
        <w:rPr>
          <w:rFonts w:ascii="Times New Roman" w:hAnsi="Times New Roman"/>
          <w:kern w:val="28"/>
          <w:sz w:val="28"/>
          <w:szCs w:val="28"/>
        </w:rPr>
        <w:t>вызова (обращения за помощью) в случае необходимости соответствующей службы экстренной помощи.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АННОТАЦИЯ  УЧЕБНОЙ ДИСЦИПЛИНЫ </w:t>
      </w:r>
      <w:r w:rsidRPr="00670EB6">
        <w:rPr>
          <w:rFonts w:ascii="Times New Roman" w:hAnsi="Times New Roman"/>
          <w:b/>
          <w:sz w:val="28"/>
          <w:szCs w:val="28"/>
        </w:rPr>
        <w:br/>
        <w:t>МАТЕМАТИКА</w:t>
      </w:r>
    </w:p>
    <w:p w:rsidR="00137940" w:rsidRPr="00670EB6" w:rsidRDefault="00137940" w:rsidP="00670EB6">
      <w:pPr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  <w:u w:val="single"/>
        </w:rPr>
        <w:t>Математика</w:t>
      </w:r>
      <w:r w:rsidRPr="00670EB6">
        <w:rPr>
          <w:rFonts w:ascii="Times New Roman" w:hAnsi="Times New Roman"/>
          <w:sz w:val="28"/>
          <w:szCs w:val="28"/>
        </w:rPr>
        <w:t xml:space="preserve"> относится к циклу </w:t>
      </w:r>
      <w:r w:rsidRPr="00670EB6">
        <w:rPr>
          <w:rFonts w:ascii="Times New Roman" w:hAnsi="Times New Roman"/>
          <w:sz w:val="28"/>
          <w:szCs w:val="28"/>
          <w:u w:val="single"/>
        </w:rPr>
        <w:t xml:space="preserve">естественнонаучных дисциплин </w:t>
      </w:r>
      <w:r w:rsidRPr="00670EB6">
        <w:rPr>
          <w:rFonts w:ascii="Times New Roman" w:hAnsi="Times New Roman"/>
          <w:sz w:val="28"/>
          <w:szCs w:val="28"/>
        </w:rPr>
        <w:t xml:space="preserve">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 по специальности </w:t>
      </w:r>
      <w:r w:rsidRPr="00670EB6">
        <w:rPr>
          <w:rFonts w:ascii="Times New Roman" w:hAnsi="Times New Roman"/>
          <w:sz w:val="28"/>
          <w:szCs w:val="28"/>
          <w:u w:val="single"/>
        </w:rPr>
        <w:t>«Сварочное производство»</w:t>
      </w:r>
      <w:r w:rsidRPr="00670EB6">
        <w:rPr>
          <w:rFonts w:ascii="Times New Roman" w:hAnsi="Times New Roman"/>
          <w:sz w:val="28"/>
          <w:szCs w:val="28"/>
        </w:rPr>
        <w:t xml:space="preserve"> согласно ФГОС.</w:t>
      </w:r>
    </w:p>
    <w:p w:rsidR="00137940" w:rsidRPr="00670EB6" w:rsidRDefault="00137940" w:rsidP="00670EB6">
      <w:pPr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 Цели и задачи данной дисциплины заключается в следующем</w:t>
      </w:r>
      <w:proofErr w:type="gramStart"/>
      <w:r w:rsidRPr="00670EB6">
        <w:rPr>
          <w:rFonts w:ascii="Times New Roman" w:hAnsi="Times New Roman"/>
          <w:sz w:val="28"/>
          <w:szCs w:val="28"/>
        </w:rPr>
        <w:t>::</w:t>
      </w:r>
      <w:r w:rsidRPr="00670EB6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137940" w:rsidRPr="00670EB6" w:rsidRDefault="00137940" w:rsidP="00670EB6">
      <w:pPr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формирование представлений</w:t>
      </w:r>
      <w:r w:rsidRPr="00670EB6">
        <w:rPr>
          <w:rFonts w:ascii="Times New Roman" w:hAnsi="Times New Roman"/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137940" w:rsidRPr="00670EB6" w:rsidRDefault="00137940" w:rsidP="00670EB6">
      <w:pPr>
        <w:tabs>
          <w:tab w:val="left" w:pos="567"/>
        </w:tabs>
        <w:suppressAutoHyphens/>
        <w:spacing w:before="2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670EB6">
        <w:rPr>
          <w:rFonts w:ascii="Times New Roman" w:hAnsi="Times New Roman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137940" w:rsidRPr="00670EB6" w:rsidRDefault="00137940" w:rsidP="00670EB6">
      <w:pPr>
        <w:tabs>
          <w:tab w:val="left" w:pos="567"/>
        </w:tabs>
        <w:suppressAutoHyphens/>
        <w:spacing w:before="2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овладение математическими знаниями и умениями,</w:t>
      </w:r>
      <w:r w:rsidRPr="00670EB6">
        <w:rPr>
          <w:rFonts w:ascii="Times New Roman" w:hAnsi="Times New Roman"/>
          <w:sz w:val="28"/>
          <w:szCs w:val="28"/>
        </w:rPr>
        <w:t xml:space="preserve"> необходимыми в повседневной жизни, для изучения смежных </w:t>
      </w:r>
      <w:proofErr w:type="gramStart"/>
      <w:r w:rsidRPr="00670EB6">
        <w:rPr>
          <w:rFonts w:ascii="Times New Roman" w:hAnsi="Times New Roman"/>
          <w:sz w:val="28"/>
          <w:szCs w:val="28"/>
        </w:rPr>
        <w:t>естественно-научных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дисциплин на базовом уровне и дисциплин профессионального цикла, для </w:t>
      </w:r>
      <w:r w:rsidRPr="00670EB6">
        <w:rPr>
          <w:rFonts w:ascii="Times New Roman" w:hAnsi="Times New Roman"/>
          <w:sz w:val="28"/>
          <w:szCs w:val="28"/>
        </w:rPr>
        <w:lastRenderedPageBreak/>
        <w:t>получения образования в областях, не требующих углубленной математической подготовки;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      воспитание </w:t>
      </w:r>
      <w:r w:rsidRPr="00670EB6">
        <w:rPr>
          <w:rFonts w:ascii="Times New Roman" w:hAnsi="Times New Roman"/>
          <w:sz w:val="28"/>
          <w:szCs w:val="28"/>
        </w:rPr>
        <w:t>средствами математики культуры личности, понимания значимости      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В результате освоения данной дисциплины </w:t>
      </w:r>
      <w:proofErr w:type="gramStart"/>
      <w:r w:rsidRPr="00670EB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знать: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37940" w:rsidRPr="00670EB6" w:rsidRDefault="00137940" w:rsidP="00670E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37940" w:rsidRPr="00670EB6" w:rsidRDefault="00137940" w:rsidP="00670E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37940" w:rsidRPr="00670EB6" w:rsidRDefault="00137940" w:rsidP="00670E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вероятностный характер различных процессов окружающего мира.</w:t>
      </w:r>
    </w:p>
    <w:p w:rsidR="00137940" w:rsidRPr="00670EB6" w:rsidRDefault="00137940" w:rsidP="00670EB6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АЛГЕБРА</w:t>
      </w:r>
    </w:p>
    <w:p w:rsidR="00137940" w:rsidRPr="00670EB6" w:rsidRDefault="00137940" w:rsidP="00670EB6">
      <w:pPr>
        <w:spacing w:before="120" w:line="228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уметь:</w:t>
      </w:r>
    </w:p>
    <w:p w:rsidR="00137940" w:rsidRPr="00670EB6" w:rsidRDefault="00137940" w:rsidP="00670EB6">
      <w:pPr>
        <w:pStyle w:val="a6"/>
        <w:numPr>
          <w:ilvl w:val="0"/>
          <w:numId w:val="5"/>
        </w:numPr>
        <w:tabs>
          <w:tab w:val="num" w:pos="360"/>
          <w:tab w:val="left" w:pos="567"/>
        </w:tabs>
        <w:spacing w:line="228" w:lineRule="auto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137940" w:rsidRPr="00670EB6" w:rsidRDefault="00137940" w:rsidP="00670EB6">
      <w:pPr>
        <w:pStyle w:val="a6"/>
        <w:numPr>
          <w:ilvl w:val="0"/>
          <w:numId w:val="5"/>
        </w:numPr>
        <w:tabs>
          <w:tab w:val="num" w:pos="360"/>
          <w:tab w:val="left" w:pos="567"/>
        </w:tabs>
        <w:spacing w:line="228" w:lineRule="auto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137940" w:rsidRPr="00670EB6" w:rsidRDefault="00137940" w:rsidP="00670EB6">
      <w:pPr>
        <w:pStyle w:val="a6"/>
        <w:numPr>
          <w:ilvl w:val="0"/>
          <w:numId w:val="5"/>
        </w:numPr>
        <w:tabs>
          <w:tab w:val="num" w:pos="360"/>
          <w:tab w:val="left" w:pos="567"/>
        </w:tabs>
        <w:spacing w:line="228" w:lineRule="auto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137940" w:rsidRPr="00670EB6" w:rsidRDefault="00137940" w:rsidP="00670EB6">
      <w:pPr>
        <w:spacing w:before="240" w:line="228" w:lineRule="auto"/>
        <w:ind w:left="600" w:hanging="33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137940" w:rsidRPr="00670EB6" w:rsidRDefault="00137940" w:rsidP="00670EB6">
      <w:pPr>
        <w:numPr>
          <w:ilvl w:val="0"/>
          <w:numId w:val="12"/>
        </w:numPr>
        <w:tabs>
          <w:tab w:val="left" w:pos="567"/>
          <w:tab w:val="left" w:pos="709"/>
        </w:tabs>
        <w:suppressAutoHyphens/>
        <w:spacing w:before="60"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137940" w:rsidRPr="00670EB6" w:rsidRDefault="00137940" w:rsidP="00670EB6">
      <w:pPr>
        <w:spacing w:before="12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Функции и графики</w:t>
      </w:r>
    </w:p>
    <w:p w:rsidR="00137940" w:rsidRPr="00670EB6" w:rsidRDefault="00137940" w:rsidP="00670EB6">
      <w:pPr>
        <w:spacing w:before="12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уметь:</w:t>
      </w:r>
    </w:p>
    <w:p w:rsidR="00137940" w:rsidRPr="00670EB6" w:rsidRDefault="00137940" w:rsidP="00670EB6">
      <w:pPr>
        <w:pStyle w:val="a6"/>
        <w:numPr>
          <w:ilvl w:val="0"/>
          <w:numId w:val="12"/>
        </w:numPr>
        <w:tabs>
          <w:tab w:val="left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lastRenderedPageBreak/>
        <w:t>вычислять значение функции по заданному значению аргумента при различных способах задания функции;</w:t>
      </w:r>
    </w:p>
    <w:p w:rsidR="00137940" w:rsidRPr="00670EB6" w:rsidRDefault="00137940" w:rsidP="00670EB6">
      <w:pPr>
        <w:pStyle w:val="a6"/>
        <w:numPr>
          <w:ilvl w:val="0"/>
          <w:numId w:val="12"/>
        </w:numPr>
        <w:tabs>
          <w:tab w:val="left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137940" w:rsidRPr="00670EB6" w:rsidRDefault="00137940" w:rsidP="00670EB6">
      <w:pPr>
        <w:pStyle w:val="a6"/>
        <w:numPr>
          <w:ilvl w:val="0"/>
          <w:numId w:val="12"/>
        </w:numPr>
        <w:tabs>
          <w:tab w:val="left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137940" w:rsidRPr="00670EB6" w:rsidRDefault="00137940" w:rsidP="00670EB6">
      <w:pPr>
        <w:pStyle w:val="a6"/>
        <w:numPr>
          <w:ilvl w:val="0"/>
          <w:numId w:val="12"/>
        </w:numPr>
        <w:tabs>
          <w:tab w:val="left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137940" w:rsidRPr="00670EB6" w:rsidRDefault="00137940" w:rsidP="00670EB6">
      <w:pPr>
        <w:spacing w:before="240" w:line="228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137940" w:rsidRPr="00670EB6" w:rsidRDefault="00137940" w:rsidP="00670EB6">
      <w:pPr>
        <w:numPr>
          <w:ilvl w:val="0"/>
          <w:numId w:val="8"/>
        </w:numPr>
        <w:tabs>
          <w:tab w:val="left" w:pos="0"/>
          <w:tab w:val="num" w:pos="360"/>
          <w:tab w:val="left" w:pos="567"/>
        </w:tabs>
        <w:suppressAutoHyphens/>
        <w:spacing w:before="60"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137940" w:rsidRPr="00670EB6" w:rsidRDefault="00137940" w:rsidP="00670EB6">
      <w:pPr>
        <w:spacing w:before="120" w:line="228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37940" w:rsidRPr="00670EB6" w:rsidRDefault="00137940" w:rsidP="00670EB6">
      <w:pPr>
        <w:spacing w:before="12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Начала математического анализа</w:t>
      </w:r>
    </w:p>
    <w:p w:rsidR="00137940" w:rsidRPr="00670EB6" w:rsidRDefault="00137940" w:rsidP="00670EB6">
      <w:pPr>
        <w:spacing w:before="12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уметь:</w:t>
      </w:r>
    </w:p>
    <w:p w:rsidR="00137940" w:rsidRPr="00670EB6" w:rsidRDefault="00137940" w:rsidP="00670EB6">
      <w:pPr>
        <w:pStyle w:val="a6"/>
        <w:numPr>
          <w:ilvl w:val="0"/>
          <w:numId w:val="8"/>
        </w:numPr>
        <w:tabs>
          <w:tab w:val="clear" w:pos="0"/>
          <w:tab w:val="num" w:pos="360"/>
          <w:tab w:val="left" w:pos="567"/>
        </w:tabs>
        <w:spacing w:line="228" w:lineRule="auto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находить производные элементарных функций;</w:t>
      </w:r>
    </w:p>
    <w:p w:rsidR="00137940" w:rsidRPr="00670EB6" w:rsidRDefault="00137940" w:rsidP="00670EB6">
      <w:pPr>
        <w:pStyle w:val="a6"/>
        <w:numPr>
          <w:ilvl w:val="0"/>
          <w:numId w:val="8"/>
        </w:numPr>
        <w:tabs>
          <w:tab w:val="clear" w:pos="0"/>
          <w:tab w:val="num" w:pos="360"/>
          <w:tab w:val="left" w:pos="567"/>
        </w:tabs>
        <w:spacing w:line="228" w:lineRule="auto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137940" w:rsidRPr="00670EB6" w:rsidRDefault="00137940" w:rsidP="00670EB6">
      <w:pPr>
        <w:pStyle w:val="a6"/>
        <w:numPr>
          <w:ilvl w:val="0"/>
          <w:numId w:val="8"/>
        </w:numPr>
        <w:tabs>
          <w:tab w:val="clear" w:pos="0"/>
          <w:tab w:val="num" w:pos="360"/>
          <w:tab w:val="left" w:pos="567"/>
        </w:tabs>
        <w:spacing w:line="228" w:lineRule="auto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137940" w:rsidRPr="00670EB6" w:rsidRDefault="00137940" w:rsidP="00670EB6">
      <w:pPr>
        <w:pStyle w:val="a6"/>
        <w:numPr>
          <w:ilvl w:val="0"/>
          <w:numId w:val="8"/>
        </w:numPr>
        <w:tabs>
          <w:tab w:val="clear" w:pos="0"/>
          <w:tab w:val="num" w:pos="360"/>
          <w:tab w:val="left" w:pos="567"/>
        </w:tabs>
        <w:spacing w:line="228" w:lineRule="auto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137940" w:rsidRPr="00670EB6" w:rsidRDefault="00137940" w:rsidP="00670EB6">
      <w:pPr>
        <w:spacing w:before="240" w:line="228" w:lineRule="auto"/>
        <w:ind w:left="600" w:hanging="33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670EB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70EB6">
        <w:rPr>
          <w:rFonts w:ascii="Times New Roman" w:hAnsi="Times New Roman"/>
          <w:sz w:val="28"/>
          <w:szCs w:val="28"/>
        </w:rPr>
        <w:t>для</w:t>
      </w:r>
      <w:proofErr w:type="gramEnd"/>
      <w:r w:rsidRPr="00670EB6">
        <w:rPr>
          <w:rFonts w:ascii="Times New Roman" w:hAnsi="Times New Roman"/>
          <w:sz w:val="28"/>
          <w:szCs w:val="28"/>
        </w:rPr>
        <w:t>:</w:t>
      </w:r>
    </w:p>
    <w:p w:rsidR="00137940" w:rsidRPr="00670EB6" w:rsidRDefault="00137940" w:rsidP="00670EB6">
      <w:pPr>
        <w:numPr>
          <w:ilvl w:val="0"/>
          <w:numId w:val="10"/>
        </w:numPr>
        <w:tabs>
          <w:tab w:val="left" w:pos="567"/>
        </w:tabs>
        <w:suppressAutoHyphens/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137940" w:rsidRPr="00670EB6" w:rsidRDefault="00137940" w:rsidP="00670EB6">
      <w:pPr>
        <w:spacing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spacing w:before="12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Уравнения и неравенства</w:t>
      </w:r>
    </w:p>
    <w:p w:rsidR="00137940" w:rsidRPr="00670EB6" w:rsidRDefault="00137940" w:rsidP="00670EB6">
      <w:pPr>
        <w:spacing w:before="12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уметь:</w:t>
      </w:r>
    </w:p>
    <w:p w:rsidR="00137940" w:rsidRPr="00670EB6" w:rsidRDefault="00137940" w:rsidP="00670EB6">
      <w:pPr>
        <w:pStyle w:val="a6"/>
        <w:numPr>
          <w:ilvl w:val="0"/>
          <w:numId w:val="10"/>
        </w:numPr>
        <w:tabs>
          <w:tab w:val="left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670EB6">
        <w:rPr>
          <w:b w:val="0"/>
          <w:sz w:val="28"/>
          <w:szCs w:val="28"/>
        </w:rPr>
        <w:t>линейным</w:t>
      </w:r>
      <w:proofErr w:type="gramEnd"/>
      <w:r w:rsidRPr="00670EB6">
        <w:rPr>
          <w:b w:val="0"/>
          <w:sz w:val="28"/>
          <w:szCs w:val="28"/>
        </w:rPr>
        <w:t xml:space="preserve"> и квадратным, а также аналогичные неравенства и системы;</w:t>
      </w:r>
    </w:p>
    <w:p w:rsidR="00137940" w:rsidRPr="00670EB6" w:rsidRDefault="00137940" w:rsidP="00670EB6">
      <w:pPr>
        <w:pStyle w:val="a6"/>
        <w:numPr>
          <w:ilvl w:val="0"/>
          <w:numId w:val="10"/>
        </w:numPr>
        <w:tabs>
          <w:tab w:val="left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использовать графический метод решения уравнений и неравенств;</w:t>
      </w:r>
    </w:p>
    <w:p w:rsidR="00137940" w:rsidRPr="00670EB6" w:rsidRDefault="00137940" w:rsidP="00670EB6">
      <w:pPr>
        <w:pStyle w:val="a6"/>
        <w:numPr>
          <w:ilvl w:val="0"/>
          <w:numId w:val="10"/>
        </w:numPr>
        <w:tabs>
          <w:tab w:val="left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137940" w:rsidRPr="00670EB6" w:rsidRDefault="00137940" w:rsidP="00670EB6">
      <w:pPr>
        <w:pStyle w:val="a6"/>
        <w:numPr>
          <w:ilvl w:val="0"/>
          <w:numId w:val="10"/>
        </w:numPr>
        <w:tabs>
          <w:tab w:val="left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137940" w:rsidRPr="00670EB6" w:rsidRDefault="00137940" w:rsidP="00670EB6">
      <w:pPr>
        <w:spacing w:before="12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670EB6">
        <w:rPr>
          <w:rFonts w:ascii="Times New Roman" w:hAnsi="Times New Roman"/>
          <w:b/>
          <w:sz w:val="28"/>
          <w:szCs w:val="28"/>
        </w:rPr>
        <w:t>:</w:t>
      </w:r>
    </w:p>
    <w:p w:rsidR="00137940" w:rsidRPr="00670EB6" w:rsidRDefault="00137940" w:rsidP="00670EB6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для построения и исследования простейших математических моделей.</w:t>
      </w:r>
    </w:p>
    <w:p w:rsidR="00137940" w:rsidRPr="00670EB6" w:rsidRDefault="00137940" w:rsidP="00670EB6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КОМБИНАТОРИКА, СТАТИСТИКА И ТЕОРИЯ ВЕРОЯТНОСТЕЙ</w:t>
      </w:r>
    </w:p>
    <w:p w:rsidR="00137940" w:rsidRPr="00670EB6" w:rsidRDefault="00137940" w:rsidP="00670EB6">
      <w:pPr>
        <w:spacing w:before="12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уметь:</w:t>
      </w:r>
    </w:p>
    <w:p w:rsidR="00137940" w:rsidRPr="00670EB6" w:rsidRDefault="00137940" w:rsidP="00670EB6">
      <w:pPr>
        <w:pStyle w:val="a6"/>
        <w:numPr>
          <w:ilvl w:val="0"/>
          <w:numId w:val="9"/>
        </w:numPr>
        <w:tabs>
          <w:tab w:val="left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137940" w:rsidRPr="00670EB6" w:rsidRDefault="00137940" w:rsidP="00670EB6">
      <w:pPr>
        <w:pStyle w:val="a6"/>
        <w:numPr>
          <w:ilvl w:val="0"/>
          <w:numId w:val="9"/>
        </w:numPr>
        <w:tabs>
          <w:tab w:val="left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137940" w:rsidRPr="00670EB6" w:rsidRDefault="00137940" w:rsidP="00670EB6">
      <w:pPr>
        <w:spacing w:before="120" w:line="228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137940" w:rsidRPr="00670EB6" w:rsidRDefault="00137940" w:rsidP="00670EB6">
      <w:pPr>
        <w:numPr>
          <w:ilvl w:val="0"/>
          <w:numId w:val="9"/>
        </w:numPr>
        <w:tabs>
          <w:tab w:val="left" w:pos="567"/>
        </w:tabs>
        <w:suppressAutoHyphens/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137940" w:rsidRPr="00670EB6" w:rsidRDefault="00137940" w:rsidP="00670EB6">
      <w:pPr>
        <w:numPr>
          <w:ilvl w:val="0"/>
          <w:numId w:val="9"/>
        </w:numPr>
        <w:tabs>
          <w:tab w:val="left" w:pos="567"/>
        </w:tabs>
        <w:suppressAutoHyphens/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анализа информации статистического характера.</w:t>
      </w:r>
    </w:p>
    <w:p w:rsidR="00137940" w:rsidRPr="00670EB6" w:rsidRDefault="00137940" w:rsidP="00670EB6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spacing w:before="120" w:line="228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ГЕОМЕТРИЯ</w:t>
      </w:r>
    </w:p>
    <w:p w:rsidR="00137940" w:rsidRPr="00670EB6" w:rsidRDefault="00137940" w:rsidP="00670EB6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уметь</w:t>
      </w:r>
      <w:r w:rsidRPr="00670EB6">
        <w:rPr>
          <w:rFonts w:ascii="Times New Roman" w:hAnsi="Times New Roman"/>
          <w:b/>
          <w:sz w:val="28"/>
          <w:szCs w:val="28"/>
        </w:rPr>
        <w:t>:</w:t>
      </w:r>
    </w:p>
    <w:p w:rsidR="00137940" w:rsidRPr="00670EB6" w:rsidRDefault="00137940" w:rsidP="00670EB6">
      <w:pPr>
        <w:pStyle w:val="a6"/>
        <w:numPr>
          <w:ilvl w:val="0"/>
          <w:numId w:val="11"/>
        </w:numPr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137940" w:rsidRPr="00670EB6" w:rsidRDefault="00137940" w:rsidP="00670EB6">
      <w:pPr>
        <w:pStyle w:val="a6"/>
        <w:numPr>
          <w:ilvl w:val="0"/>
          <w:numId w:val="11"/>
        </w:numPr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137940" w:rsidRPr="00670EB6" w:rsidRDefault="00137940" w:rsidP="00670EB6">
      <w:pPr>
        <w:pStyle w:val="a6"/>
        <w:numPr>
          <w:ilvl w:val="0"/>
          <w:numId w:val="11"/>
        </w:numPr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137940" w:rsidRPr="00670EB6" w:rsidRDefault="00137940" w:rsidP="00670EB6">
      <w:pPr>
        <w:pStyle w:val="a6"/>
        <w:numPr>
          <w:ilvl w:val="0"/>
          <w:numId w:val="11"/>
        </w:numPr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137940" w:rsidRPr="00670EB6" w:rsidRDefault="00137940" w:rsidP="00670EB6">
      <w:pPr>
        <w:pStyle w:val="a6"/>
        <w:numPr>
          <w:ilvl w:val="0"/>
          <w:numId w:val="11"/>
        </w:numPr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строить простейшие сечения куба, призмы, пирамиды;</w:t>
      </w:r>
    </w:p>
    <w:p w:rsidR="00137940" w:rsidRPr="00670EB6" w:rsidRDefault="00137940" w:rsidP="00670EB6">
      <w:pPr>
        <w:pStyle w:val="a6"/>
        <w:numPr>
          <w:ilvl w:val="0"/>
          <w:numId w:val="11"/>
        </w:numPr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137940" w:rsidRPr="00670EB6" w:rsidRDefault="00137940" w:rsidP="00670EB6">
      <w:pPr>
        <w:pStyle w:val="a6"/>
        <w:numPr>
          <w:ilvl w:val="0"/>
          <w:numId w:val="11"/>
        </w:numPr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137940" w:rsidRPr="00670EB6" w:rsidRDefault="00137940" w:rsidP="00670EB6">
      <w:pPr>
        <w:pStyle w:val="a6"/>
        <w:numPr>
          <w:ilvl w:val="0"/>
          <w:numId w:val="11"/>
        </w:numPr>
        <w:tabs>
          <w:tab w:val="left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137940" w:rsidRPr="00670EB6" w:rsidRDefault="00137940" w:rsidP="00670EB6">
      <w:pPr>
        <w:pStyle w:val="a6"/>
        <w:numPr>
          <w:ilvl w:val="0"/>
          <w:numId w:val="11"/>
        </w:numPr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670EB6">
        <w:rPr>
          <w:b w:val="0"/>
          <w:sz w:val="28"/>
          <w:szCs w:val="28"/>
        </w:rPr>
        <w:t xml:space="preserve">  использовать координаты и векторы при решении математических и        прикладных задач.</w:t>
      </w:r>
    </w:p>
    <w:p w:rsidR="00137940" w:rsidRPr="00670EB6" w:rsidRDefault="00137940" w:rsidP="00670EB6">
      <w:pPr>
        <w:spacing w:before="240" w:line="228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137940" w:rsidRPr="00670EB6" w:rsidRDefault="00137940" w:rsidP="00670EB6">
      <w:pPr>
        <w:numPr>
          <w:ilvl w:val="0"/>
          <w:numId w:val="6"/>
        </w:numPr>
        <w:tabs>
          <w:tab w:val="num" w:pos="360"/>
          <w:tab w:val="left" w:pos="567"/>
        </w:tabs>
        <w:suppressAutoHyphens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137940" w:rsidRPr="00670EB6" w:rsidRDefault="00137940" w:rsidP="00670EB6">
      <w:pPr>
        <w:numPr>
          <w:ilvl w:val="0"/>
          <w:numId w:val="6"/>
        </w:numPr>
        <w:tabs>
          <w:tab w:val="num" w:pos="360"/>
          <w:tab w:val="left" w:pos="567"/>
        </w:tabs>
        <w:suppressAutoHyphens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lastRenderedPageBreak/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АННОТАЦИЯ  УЧЕБНОЙ ДИСЦИПЛИНЫ </w:t>
      </w:r>
      <w:r w:rsidRPr="00670EB6">
        <w:rPr>
          <w:rFonts w:ascii="Times New Roman" w:hAnsi="Times New Roman"/>
          <w:b/>
          <w:sz w:val="28"/>
          <w:szCs w:val="28"/>
        </w:rPr>
        <w:br/>
        <w:t xml:space="preserve"> «ФИЗИКА»</w:t>
      </w:r>
    </w:p>
    <w:p w:rsidR="00137940" w:rsidRPr="00670EB6" w:rsidRDefault="00137940" w:rsidP="00670EB6">
      <w:pPr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относится к циклу естественнонаучных дисциплин 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и ПК по специальности</w:t>
      </w:r>
      <w:r w:rsidRPr="00670EB6">
        <w:rPr>
          <w:rFonts w:ascii="Times New Roman" w:hAnsi="Times New Roman"/>
          <w:bCs/>
          <w:sz w:val="28"/>
          <w:szCs w:val="28"/>
        </w:rPr>
        <w:t xml:space="preserve"> </w:t>
      </w:r>
      <w:r w:rsidRPr="00670EB6">
        <w:rPr>
          <w:rFonts w:ascii="Times New Roman" w:hAnsi="Times New Roman"/>
          <w:sz w:val="28"/>
          <w:szCs w:val="28"/>
        </w:rPr>
        <w:t xml:space="preserve">«Сварочное производство» (базовый уровень) согласно ФГОС.                                                                     </w:t>
      </w:r>
      <w:r w:rsidRPr="00670EB6">
        <w:rPr>
          <w:rFonts w:ascii="Times New Roman" w:hAnsi="Times New Roman"/>
          <w:sz w:val="28"/>
          <w:szCs w:val="28"/>
        </w:rPr>
        <w:tab/>
      </w:r>
      <w:r w:rsidRPr="00670EB6">
        <w:rPr>
          <w:rFonts w:ascii="Times New Roman" w:hAnsi="Times New Roman"/>
          <w:sz w:val="28"/>
          <w:szCs w:val="28"/>
        </w:rPr>
        <w:tab/>
        <w:t xml:space="preserve">Цель:                                                                                                                                         </w:t>
      </w:r>
      <w:proofErr w:type="gramStart"/>
      <w:r w:rsidRPr="00670EB6">
        <w:rPr>
          <w:rFonts w:ascii="Times New Roman" w:hAnsi="Times New Roman"/>
          <w:sz w:val="28"/>
          <w:szCs w:val="28"/>
        </w:rPr>
        <w:t>-о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137940" w:rsidRPr="00670EB6" w:rsidRDefault="00137940" w:rsidP="00670EB6">
      <w:pPr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ab/>
        <w:t>-овладение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 - научной информации;</w:t>
      </w:r>
    </w:p>
    <w:p w:rsidR="00137940" w:rsidRPr="00670EB6" w:rsidRDefault="00137940" w:rsidP="00670EB6">
      <w:pPr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ab/>
        <w:t>-развитие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137940" w:rsidRPr="00670EB6" w:rsidRDefault="00137940" w:rsidP="00670EB6">
      <w:pPr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ab/>
        <w:t>-воспитание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137940" w:rsidRPr="00670EB6" w:rsidRDefault="00137940" w:rsidP="00670EB6">
      <w:pPr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ab/>
        <w:t>-использование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137940" w:rsidRPr="00670EB6" w:rsidRDefault="00137940" w:rsidP="00670EB6">
      <w:pPr>
        <w:pStyle w:val="c2"/>
        <w:spacing w:before="0" w:beforeAutospacing="0" w:after="0" w:afterAutospacing="0" w:line="192" w:lineRule="auto"/>
        <w:ind w:firstLine="708"/>
        <w:jc w:val="both"/>
        <w:rPr>
          <w:sz w:val="28"/>
          <w:szCs w:val="28"/>
        </w:rPr>
      </w:pPr>
      <w:r w:rsidRPr="00670EB6">
        <w:rPr>
          <w:rStyle w:val="c0"/>
          <w:sz w:val="28"/>
          <w:szCs w:val="28"/>
        </w:rPr>
        <w:t xml:space="preserve">Учебная дисциплина «Физика» базируется на </w:t>
      </w:r>
      <w:proofErr w:type="gramStart"/>
      <w:r w:rsidRPr="00670EB6">
        <w:rPr>
          <w:rStyle w:val="c0"/>
          <w:sz w:val="28"/>
          <w:szCs w:val="28"/>
        </w:rPr>
        <w:t>знаниях, полученных студентами при изучении физики в основной школе и является</w:t>
      </w:r>
      <w:proofErr w:type="gramEnd"/>
      <w:r w:rsidRPr="00670EB6">
        <w:rPr>
          <w:rStyle w:val="c0"/>
          <w:sz w:val="28"/>
          <w:szCs w:val="28"/>
        </w:rPr>
        <w:t xml:space="preserve"> фундаментом для последующей профессиональной деятельности.</w:t>
      </w:r>
    </w:p>
    <w:p w:rsidR="00137940" w:rsidRPr="00670EB6" w:rsidRDefault="00137940" w:rsidP="00670EB6">
      <w:pPr>
        <w:pStyle w:val="c2"/>
        <w:spacing w:before="0" w:beforeAutospacing="0" w:after="0" w:afterAutospacing="0" w:line="192" w:lineRule="auto"/>
        <w:ind w:firstLine="708"/>
        <w:jc w:val="both"/>
        <w:rPr>
          <w:sz w:val="28"/>
          <w:szCs w:val="28"/>
        </w:rPr>
      </w:pPr>
      <w:proofErr w:type="gramStart"/>
      <w:r w:rsidRPr="00670EB6">
        <w:rPr>
          <w:rStyle w:val="c0"/>
          <w:sz w:val="28"/>
          <w:szCs w:val="28"/>
        </w:rPr>
        <w:t>Задачи обучения физике: формирование знаний основ науки – важнейших фактов, понятий, законов и теорий, имеющих не только важное общеобразовательное, мировоззренческое, но и прикладное значение; развитие умений наблюдать и объяснять физические явления; соблюдение правил техники безопасности при работе в лаборатории физики; необходимость охраны окружающей среды; развитие интереса к физике как возможной области будущей практической деятельности;</w:t>
      </w:r>
      <w:proofErr w:type="gramEnd"/>
      <w:r w:rsidRPr="00670EB6">
        <w:rPr>
          <w:rStyle w:val="c0"/>
          <w:sz w:val="28"/>
          <w:szCs w:val="28"/>
        </w:rPr>
        <w:t xml:space="preserve"> формирование диалектико-материалистического понимания окружающего мира.</w:t>
      </w:r>
      <w:r w:rsidRPr="00670EB6">
        <w:rPr>
          <w:sz w:val="28"/>
          <w:szCs w:val="28"/>
        </w:rPr>
        <w:t xml:space="preserve"> </w:t>
      </w:r>
    </w:p>
    <w:p w:rsidR="00137940" w:rsidRPr="00670EB6" w:rsidRDefault="00137940" w:rsidP="00670EB6">
      <w:pPr>
        <w:pStyle w:val="c2"/>
        <w:spacing w:before="0" w:beforeAutospacing="0" w:after="0" w:afterAutospacing="0" w:line="192" w:lineRule="auto"/>
        <w:ind w:firstLine="655"/>
        <w:jc w:val="both"/>
        <w:rPr>
          <w:sz w:val="28"/>
          <w:szCs w:val="28"/>
        </w:rPr>
      </w:pPr>
      <w:r w:rsidRPr="00670EB6">
        <w:rPr>
          <w:sz w:val="28"/>
          <w:szCs w:val="28"/>
        </w:rPr>
        <w:lastRenderedPageBreak/>
        <w:t>В результате освоения данной дисциплины обучающийся должен знать/понимать смысл понятий:</w:t>
      </w:r>
    </w:p>
    <w:p w:rsidR="00137940" w:rsidRPr="00670EB6" w:rsidRDefault="00137940" w:rsidP="00670EB6">
      <w:pPr>
        <w:pStyle w:val="c2"/>
        <w:spacing w:before="0" w:beforeAutospacing="0" w:after="0" w:afterAutospacing="0" w:line="192" w:lineRule="auto"/>
        <w:ind w:firstLine="655"/>
        <w:jc w:val="both"/>
        <w:rPr>
          <w:sz w:val="28"/>
          <w:szCs w:val="28"/>
        </w:rPr>
      </w:pPr>
      <w:r w:rsidRPr="00670EB6">
        <w:rPr>
          <w:sz w:val="28"/>
          <w:szCs w:val="28"/>
        </w:rPr>
        <w:t xml:space="preserve"> </w:t>
      </w:r>
      <w:proofErr w:type="gramStart"/>
      <w:r w:rsidRPr="00670EB6">
        <w:rPr>
          <w:sz w:val="28"/>
          <w:szCs w:val="28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137940" w:rsidRPr="00670EB6" w:rsidRDefault="00137940" w:rsidP="00670EB6">
      <w:pPr>
        <w:pStyle w:val="c2"/>
        <w:spacing w:before="0" w:beforeAutospacing="0" w:after="0" w:afterAutospacing="0" w:line="192" w:lineRule="auto"/>
        <w:ind w:firstLine="655"/>
        <w:jc w:val="both"/>
        <w:rPr>
          <w:sz w:val="28"/>
          <w:szCs w:val="28"/>
        </w:rPr>
      </w:pPr>
      <w:proofErr w:type="gramStart"/>
      <w:r w:rsidRPr="00670EB6">
        <w:rPr>
          <w:sz w:val="28"/>
          <w:szCs w:val="28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137940" w:rsidRPr="00670EB6" w:rsidRDefault="00137940" w:rsidP="00670EB6">
      <w:pPr>
        <w:pStyle w:val="c2"/>
        <w:spacing w:before="0" w:beforeAutospacing="0" w:after="0" w:afterAutospacing="0" w:line="192" w:lineRule="auto"/>
        <w:ind w:firstLine="655"/>
        <w:jc w:val="both"/>
        <w:rPr>
          <w:sz w:val="28"/>
          <w:szCs w:val="28"/>
        </w:rPr>
      </w:pPr>
      <w:r w:rsidRPr="00670EB6">
        <w:rPr>
          <w:sz w:val="28"/>
          <w:szCs w:val="28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137940" w:rsidRPr="00670EB6" w:rsidRDefault="00137940" w:rsidP="00670EB6">
      <w:pPr>
        <w:pStyle w:val="c2"/>
        <w:spacing w:before="0" w:beforeAutospacing="0" w:after="0" w:afterAutospacing="0" w:line="192" w:lineRule="auto"/>
        <w:ind w:firstLine="655"/>
        <w:jc w:val="both"/>
        <w:rPr>
          <w:sz w:val="28"/>
          <w:szCs w:val="28"/>
        </w:rPr>
      </w:pPr>
      <w:r w:rsidRPr="00670EB6">
        <w:rPr>
          <w:sz w:val="28"/>
          <w:szCs w:val="28"/>
        </w:rPr>
        <w:t>вклад российских и зарубежных ученых, оказавших наибольшее влияние на развитие физики;</w:t>
      </w:r>
    </w:p>
    <w:p w:rsidR="00137940" w:rsidRPr="00670EB6" w:rsidRDefault="00137940" w:rsidP="00670EB6">
      <w:pPr>
        <w:spacing w:before="12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уметь:</w:t>
      </w:r>
    </w:p>
    <w:p w:rsidR="00137940" w:rsidRPr="00670EB6" w:rsidRDefault="00137940" w:rsidP="00670EB6">
      <w:pPr>
        <w:spacing w:before="120" w:line="19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70EB6">
        <w:rPr>
          <w:rFonts w:ascii="Times New Roman" w:hAnsi="Times New Roman"/>
          <w:spacing w:val="-6"/>
          <w:sz w:val="28"/>
          <w:szCs w:val="28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137940" w:rsidRPr="00670EB6" w:rsidRDefault="00137940" w:rsidP="00670EB6">
      <w:pPr>
        <w:spacing w:before="12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отличать гипотезы от научных теорий; </w:t>
      </w:r>
    </w:p>
    <w:p w:rsidR="00137940" w:rsidRPr="00670EB6" w:rsidRDefault="00137940" w:rsidP="00670EB6">
      <w:pPr>
        <w:spacing w:before="12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делать выводы на основе экспериментальных данных; </w:t>
      </w:r>
    </w:p>
    <w:p w:rsidR="00137940" w:rsidRPr="00670EB6" w:rsidRDefault="00137940" w:rsidP="00670EB6">
      <w:pPr>
        <w:spacing w:before="12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37940" w:rsidRPr="00670EB6" w:rsidRDefault="00137940" w:rsidP="00670EB6">
      <w:pPr>
        <w:spacing w:before="12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137940" w:rsidRPr="00670EB6" w:rsidRDefault="00137940" w:rsidP="00670EB6">
      <w:pPr>
        <w:spacing w:before="12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воспринимать и на основе полученных знаний самостоятельно оценивать информацию, содержащуюся в сообщениях СМИ,  Интернете, научно-популярных статьях;</w:t>
      </w:r>
    </w:p>
    <w:p w:rsidR="00137940" w:rsidRPr="00670EB6" w:rsidRDefault="00137940" w:rsidP="00670EB6">
      <w:pPr>
        <w:spacing w:before="12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применять полученные знания для решения задач;</w:t>
      </w:r>
    </w:p>
    <w:p w:rsidR="00137940" w:rsidRPr="00670EB6" w:rsidRDefault="00137940" w:rsidP="00670EB6">
      <w:pPr>
        <w:spacing w:before="12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определять характер физического процесса по графику, таблице, формуле;</w:t>
      </w:r>
    </w:p>
    <w:p w:rsidR="00137940" w:rsidRPr="00670EB6" w:rsidRDefault="00137940" w:rsidP="00670EB6">
      <w:pPr>
        <w:spacing w:before="12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измерять ряд физических величин, представляя результаты измерений с учетом их погрешностей;</w:t>
      </w:r>
    </w:p>
    <w:p w:rsidR="00137940" w:rsidRPr="00670EB6" w:rsidRDefault="00137940" w:rsidP="00670EB6">
      <w:pPr>
        <w:spacing w:before="12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жизни;</w:t>
      </w:r>
    </w:p>
    <w:p w:rsidR="00137940" w:rsidRPr="00670EB6" w:rsidRDefault="00137940" w:rsidP="00670EB6">
      <w:pPr>
        <w:spacing w:before="12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для обеспечения безопасности жизнедеятельности в процессе использования транспортных средств, бытовых электроприборов, средств </w:t>
      </w:r>
      <w:proofErr w:type="gramStart"/>
      <w:r w:rsidRPr="00670EB6">
        <w:rPr>
          <w:rFonts w:ascii="Times New Roman" w:hAnsi="Times New Roman"/>
          <w:sz w:val="28"/>
          <w:szCs w:val="28"/>
        </w:rPr>
        <w:t>радио-и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телекоммуникационной связи;</w:t>
      </w:r>
    </w:p>
    <w:p w:rsidR="00137940" w:rsidRPr="00670EB6" w:rsidRDefault="00137940" w:rsidP="00670EB6">
      <w:pPr>
        <w:spacing w:before="12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lastRenderedPageBreak/>
        <w:t>оценки влияния на организм человека и другие организмы загрязнения окружающей среды;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рациональное природопользование и защиты окружающей среды.</w:t>
      </w:r>
    </w:p>
    <w:p w:rsidR="00137940" w:rsidRPr="00670EB6" w:rsidRDefault="00137940" w:rsidP="00670EB6">
      <w:pPr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АННОТАЦИЯ  УЧЕБНОЙ ДИСЦИПЛИНЫ</w:t>
      </w:r>
    </w:p>
    <w:p w:rsidR="00137940" w:rsidRPr="00670EB6" w:rsidRDefault="00137940" w:rsidP="00670EB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0EB6">
        <w:rPr>
          <w:rFonts w:ascii="Times New Roman" w:hAnsi="Times New Roman"/>
          <w:b/>
          <w:sz w:val="28"/>
          <w:szCs w:val="28"/>
          <w:u w:val="single"/>
        </w:rPr>
        <w:t>ИНФОРМАТИКА И ИКТ</w:t>
      </w:r>
    </w:p>
    <w:p w:rsidR="00137940" w:rsidRPr="00670EB6" w:rsidRDefault="00137940" w:rsidP="00670E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Информатика и ИКТ относится к циклу общеобразовательных дисциплин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и ПК по специальности «Сварочное производство» согласно ФГОС.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EB6">
        <w:rPr>
          <w:rFonts w:ascii="Times New Roman" w:hAnsi="Times New Roman"/>
          <w:sz w:val="28"/>
          <w:szCs w:val="28"/>
        </w:rPr>
        <w:t xml:space="preserve">Цель: </w:t>
      </w:r>
    </w:p>
    <w:p w:rsidR="00137940" w:rsidRPr="00670EB6" w:rsidRDefault="00137940" w:rsidP="00670EB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EB6">
        <w:rPr>
          <w:rFonts w:ascii="Times New Roman" w:hAnsi="Times New Roman"/>
          <w:b/>
          <w:sz w:val="28"/>
          <w:szCs w:val="28"/>
          <w:lang w:eastAsia="ar-SA"/>
        </w:rPr>
        <w:t>освоение</w:t>
      </w:r>
      <w:r w:rsidRPr="00670EB6">
        <w:rPr>
          <w:rFonts w:ascii="Times New Roman" w:hAnsi="Times New Roman"/>
          <w:sz w:val="28"/>
          <w:szCs w:val="28"/>
          <w:lang w:eastAsia="ar-SA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37940" w:rsidRPr="00670EB6" w:rsidRDefault="00137940" w:rsidP="00670EB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EB6">
        <w:rPr>
          <w:rFonts w:ascii="Times New Roman" w:hAnsi="Times New Roman"/>
          <w:b/>
          <w:sz w:val="28"/>
          <w:szCs w:val="28"/>
          <w:lang w:eastAsia="ar-SA"/>
        </w:rPr>
        <w:t>овладение</w:t>
      </w:r>
      <w:r w:rsidRPr="00670EB6">
        <w:rPr>
          <w:rFonts w:ascii="Times New Roman" w:hAnsi="Times New Roman"/>
          <w:sz w:val="28"/>
          <w:szCs w:val="28"/>
          <w:lang w:eastAsia="ar-SA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137940" w:rsidRPr="00670EB6" w:rsidRDefault="00137940" w:rsidP="00670EB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EB6">
        <w:rPr>
          <w:rFonts w:ascii="Times New Roman" w:hAnsi="Times New Roman"/>
          <w:b/>
          <w:sz w:val="28"/>
          <w:szCs w:val="28"/>
          <w:lang w:eastAsia="ar-SA"/>
        </w:rPr>
        <w:t>развитие</w:t>
      </w:r>
      <w:r w:rsidRPr="00670EB6">
        <w:rPr>
          <w:rFonts w:ascii="Times New Roman" w:hAnsi="Times New Roman"/>
          <w:sz w:val="28"/>
          <w:szCs w:val="28"/>
          <w:lang w:eastAsia="ar-SA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37940" w:rsidRPr="00670EB6" w:rsidRDefault="00137940" w:rsidP="00670EB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EB6">
        <w:rPr>
          <w:rFonts w:ascii="Times New Roman" w:hAnsi="Times New Roman"/>
          <w:b/>
          <w:sz w:val="28"/>
          <w:szCs w:val="28"/>
          <w:lang w:eastAsia="ar-SA"/>
        </w:rPr>
        <w:t xml:space="preserve">воспитание </w:t>
      </w:r>
      <w:r w:rsidRPr="00670EB6">
        <w:rPr>
          <w:rFonts w:ascii="Times New Roman" w:hAnsi="Times New Roman"/>
          <w:sz w:val="28"/>
          <w:szCs w:val="28"/>
          <w:lang w:eastAsia="ar-SA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137940" w:rsidRPr="00670EB6" w:rsidRDefault="00137940" w:rsidP="00670EB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EB6">
        <w:rPr>
          <w:rFonts w:ascii="Times New Roman" w:hAnsi="Times New Roman"/>
          <w:b/>
          <w:sz w:val="28"/>
          <w:szCs w:val="28"/>
          <w:lang w:eastAsia="ar-SA"/>
        </w:rPr>
        <w:t>приобретение</w:t>
      </w:r>
      <w:r w:rsidRPr="00670EB6">
        <w:rPr>
          <w:rFonts w:ascii="Times New Roman" w:hAnsi="Times New Roman"/>
          <w:sz w:val="28"/>
          <w:szCs w:val="28"/>
          <w:lang w:eastAsia="ar-SA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37940" w:rsidRPr="00670EB6" w:rsidRDefault="00137940" w:rsidP="00670EB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Задачи: </w:t>
      </w:r>
    </w:p>
    <w:p w:rsidR="00137940" w:rsidRPr="00670EB6" w:rsidRDefault="00137940" w:rsidP="00670EB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EB6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Основная</w:t>
      </w:r>
      <w:proofErr w:type="gramEnd"/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t xml:space="preserve"> - состоит в </w:t>
      </w:r>
      <w:r w:rsidRPr="00670EB6">
        <w:rPr>
          <w:rFonts w:ascii="Times New Roman" w:hAnsi="Times New Roman"/>
          <w:color w:val="000000"/>
          <w:spacing w:val="3"/>
          <w:sz w:val="28"/>
          <w:szCs w:val="28"/>
        </w:rPr>
        <w:t xml:space="preserve">изучении </w:t>
      </w:r>
      <w:r w:rsidRPr="00670EB6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общих закономерностей функционирования, создания </w:t>
      </w: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t xml:space="preserve">и </w:t>
      </w:r>
      <w:r w:rsidRPr="00670EB6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применения </w:t>
      </w: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t>информационных систем, преимущественно авто</w:t>
      </w: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z w:val="28"/>
          <w:szCs w:val="28"/>
        </w:rPr>
        <w:t>матизированных.</w:t>
      </w:r>
    </w:p>
    <w:p w:rsidR="00137940" w:rsidRPr="00670EB6" w:rsidRDefault="00137940" w:rsidP="00670EB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color w:val="000000"/>
          <w:sz w:val="28"/>
          <w:szCs w:val="28"/>
        </w:rPr>
        <w:t xml:space="preserve">С точки зрения </w:t>
      </w:r>
      <w:r w:rsidRPr="00670EB6">
        <w:rPr>
          <w:rFonts w:ascii="Times New Roman" w:hAnsi="Times New Roman"/>
          <w:iCs/>
          <w:color w:val="000000"/>
          <w:sz w:val="28"/>
          <w:szCs w:val="28"/>
        </w:rPr>
        <w:t xml:space="preserve">содержания </w:t>
      </w:r>
      <w:r w:rsidRPr="00670EB6">
        <w:rPr>
          <w:rFonts w:ascii="Times New Roman" w:hAnsi="Times New Roman"/>
          <w:color w:val="000000"/>
          <w:sz w:val="28"/>
          <w:szCs w:val="28"/>
        </w:rPr>
        <w:t>это позволяет развить основы си</w:t>
      </w:r>
      <w:r w:rsidRPr="00670EB6">
        <w:rPr>
          <w:rFonts w:ascii="Times New Roman" w:hAnsi="Times New Roman"/>
          <w:color w:val="000000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t>стемного видения мира, расширить возможности информацион</w:t>
      </w: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pacing w:val="1"/>
          <w:sz w:val="28"/>
          <w:szCs w:val="28"/>
        </w:rPr>
        <w:t>ного моделирования, обеспечив тем самым значительное расши</w:t>
      </w:r>
      <w:r w:rsidRPr="00670EB6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t xml:space="preserve">рение и углубление </w:t>
      </w:r>
      <w:proofErr w:type="spellStart"/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t>межпредметных</w:t>
      </w:r>
      <w:proofErr w:type="spellEnd"/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t xml:space="preserve"> связей информатики с дру</w:t>
      </w: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pacing w:val="4"/>
          <w:sz w:val="28"/>
          <w:szCs w:val="28"/>
        </w:rPr>
        <w:t>гими дисциплинами.</w:t>
      </w:r>
    </w:p>
    <w:p w:rsidR="00137940" w:rsidRPr="00670EB6" w:rsidRDefault="00137940" w:rsidP="00670EB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t xml:space="preserve">С точки зрения </w:t>
      </w:r>
      <w:r w:rsidRPr="00670EB6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деятельности </w:t>
      </w: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t>это дает возможность сформи</w:t>
      </w: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pacing w:val="1"/>
          <w:sz w:val="28"/>
          <w:szCs w:val="28"/>
        </w:rPr>
        <w:t>ровать методологию использования основных автоматизирован</w:t>
      </w:r>
      <w:r w:rsidRPr="00670EB6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pacing w:val="4"/>
          <w:sz w:val="28"/>
          <w:szCs w:val="28"/>
        </w:rPr>
        <w:t xml:space="preserve">ных </w:t>
      </w:r>
      <w:r w:rsidRPr="00670EB6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информационных систем в решении конкретных задач, </w:t>
      </w: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t>связанных с анализом и представлением основных информаци</w:t>
      </w: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pacing w:val="1"/>
          <w:sz w:val="28"/>
          <w:szCs w:val="28"/>
        </w:rPr>
        <w:t>онных процессов.</w:t>
      </w:r>
    </w:p>
    <w:p w:rsidR="00137940" w:rsidRPr="00670EB6" w:rsidRDefault="00137940" w:rsidP="00670EB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EB6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Учебно</w:t>
      </w:r>
      <w:proofErr w:type="spellEnd"/>
      <w:r w:rsidRPr="00670EB6">
        <w:rPr>
          <w:rFonts w:ascii="Times New Roman" w:hAnsi="Times New Roman"/>
          <w:color w:val="000000"/>
          <w:sz w:val="28"/>
          <w:szCs w:val="28"/>
          <w:u w:val="single"/>
        </w:rPr>
        <w:t xml:space="preserve"> - воспитательные задачи</w:t>
      </w:r>
      <w:r w:rsidRPr="00670EB6">
        <w:rPr>
          <w:rFonts w:ascii="Times New Roman" w:hAnsi="Times New Roman"/>
          <w:color w:val="000000"/>
          <w:sz w:val="28"/>
          <w:szCs w:val="28"/>
        </w:rPr>
        <w:t xml:space="preserve"> данной программы направлены на формирование умения обращаться с </w:t>
      </w:r>
      <w:proofErr w:type="gramStart"/>
      <w:r w:rsidRPr="00670EB6">
        <w:rPr>
          <w:rFonts w:ascii="Times New Roman" w:hAnsi="Times New Roman"/>
          <w:color w:val="000000"/>
          <w:sz w:val="28"/>
          <w:szCs w:val="28"/>
        </w:rPr>
        <w:t>ВТ</w:t>
      </w:r>
      <w:proofErr w:type="gramEnd"/>
      <w:r w:rsidRPr="00670EB6">
        <w:rPr>
          <w:rFonts w:ascii="Times New Roman" w:hAnsi="Times New Roman"/>
          <w:color w:val="000000"/>
          <w:sz w:val="28"/>
          <w:szCs w:val="28"/>
        </w:rPr>
        <w:t>, логического и абстрактного мышления, повышение вычис</w:t>
      </w:r>
      <w:r w:rsidRPr="00670EB6">
        <w:rPr>
          <w:rFonts w:ascii="Times New Roman" w:hAnsi="Times New Roman"/>
          <w:color w:val="000000"/>
          <w:sz w:val="28"/>
          <w:szCs w:val="28"/>
        </w:rPr>
        <w:softHyphen/>
        <w:t>лительно - технической грамотности, развитие прикладной направленности вычисли</w:t>
      </w:r>
      <w:r w:rsidRPr="00670EB6">
        <w:rPr>
          <w:rFonts w:ascii="Times New Roman" w:hAnsi="Times New Roman"/>
          <w:color w:val="000000"/>
          <w:sz w:val="28"/>
          <w:szCs w:val="28"/>
        </w:rPr>
        <w:softHyphen/>
        <w:t>тельно - технических знаний.</w:t>
      </w:r>
    </w:p>
    <w:p w:rsidR="00137940" w:rsidRPr="00670EB6" w:rsidRDefault="00137940" w:rsidP="00670EB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70EB6">
        <w:rPr>
          <w:rFonts w:ascii="Times New Roman" w:hAnsi="Times New Roman"/>
          <w:sz w:val="28"/>
          <w:szCs w:val="28"/>
        </w:rPr>
        <w:t xml:space="preserve">В результате освоения данной дисциплины обучающийся должен </w:t>
      </w:r>
      <w:r w:rsidRPr="00670EB6">
        <w:rPr>
          <w:rFonts w:ascii="Times New Roman" w:hAnsi="Times New Roman"/>
          <w:color w:val="000000"/>
          <w:spacing w:val="-1"/>
          <w:sz w:val="28"/>
          <w:szCs w:val="28"/>
        </w:rPr>
        <w:t>овладеть основными компетенциями</w:t>
      </w:r>
      <w:r w:rsidRPr="00670EB6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Pr="00670EB6">
        <w:rPr>
          <w:rFonts w:ascii="Times New Roman" w:hAnsi="Times New Roman"/>
          <w:color w:val="000000"/>
          <w:sz w:val="28"/>
          <w:szCs w:val="28"/>
          <w:u w:val="single"/>
        </w:rPr>
        <w:t xml:space="preserve">Государственными требованиями: </w:t>
      </w:r>
    </w:p>
    <w:p w:rsidR="00137940" w:rsidRPr="00670EB6" w:rsidRDefault="00137940" w:rsidP="00670EB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70EB6">
        <w:rPr>
          <w:rFonts w:ascii="Times New Roman" w:hAnsi="Times New Roman"/>
          <w:b/>
          <w:bCs/>
          <w:color w:val="000000"/>
          <w:sz w:val="28"/>
          <w:szCs w:val="28"/>
        </w:rPr>
        <w:t>учебно</w:t>
      </w:r>
      <w:proofErr w:type="spellEnd"/>
      <w:r w:rsidRPr="00670EB6">
        <w:rPr>
          <w:rFonts w:ascii="Times New Roman" w:hAnsi="Times New Roman"/>
          <w:b/>
          <w:bCs/>
          <w:color w:val="000000"/>
          <w:sz w:val="28"/>
          <w:szCs w:val="28"/>
        </w:rPr>
        <w:t>–познавательными компетенциями</w:t>
      </w:r>
    </w:p>
    <w:p w:rsidR="00137940" w:rsidRPr="00670EB6" w:rsidRDefault="00137940" w:rsidP="00670EB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70EB6">
        <w:rPr>
          <w:rFonts w:ascii="Times New Roman" w:hAnsi="Times New Roman"/>
          <w:i/>
          <w:color w:val="000000"/>
          <w:sz w:val="28"/>
          <w:szCs w:val="28"/>
        </w:rPr>
        <w:t>Знать/понимать:</w:t>
      </w:r>
    </w:p>
    <w:p w:rsidR="00137940" w:rsidRPr="00670EB6" w:rsidRDefault="00137940" w:rsidP="00670EB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0EB6">
        <w:rPr>
          <w:rFonts w:ascii="Times New Roman" w:hAnsi="Times New Roman"/>
          <w:color w:val="000000"/>
          <w:sz w:val="28"/>
          <w:szCs w:val="28"/>
        </w:rPr>
        <w:t>различные подходы к определению понятия «информация»;</w:t>
      </w:r>
    </w:p>
    <w:p w:rsidR="00137940" w:rsidRPr="00670EB6" w:rsidRDefault="00137940" w:rsidP="00670EB6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color w:val="000000"/>
          <w:spacing w:val="6"/>
          <w:sz w:val="28"/>
          <w:szCs w:val="28"/>
        </w:rPr>
        <w:t>методы измерения количества информации: вероятност</w:t>
      </w:r>
      <w:r w:rsidRPr="00670EB6">
        <w:rPr>
          <w:rFonts w:ascii="Times New Roman" w:hAnsi="Times New Roman"/>
          <w:color w:val="000000"/>
          <w:spacing w:val="6"/>
          <w:sz w:val="28"/>
          <w:szCs w:val="28"/>
        </w:rPr>
        <w:softHyphen/>
        <w:t>ный и алфавитный.    Знать единицы измерения информа</w:t>
      </w:r>
      <w:r w:rsidRPr="00670EB6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t>ции;</w:t>
      </w:r>
    </w:p>
    <w:p w:rsidR="00137940" w:rsidRPr="00670EB6" w:rsidRDefault="00137940" w:rsidP="00670EB6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color w:val="000000"/>
          <w:spacing w:val="-2"/>
          <w:sz w:val="28"/>
          <w:szCs w:val="28"/>
        </w:rPr>
        <w:t>назначение наиболее распространенных средств автоматиза</w:t>
      </w:r>
      <w:r w:rsidRPr="00670EB6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pacing w:val="-1"/>
          <w:sz w:val="28"/>
          <w:szCs w:val="28"/>
        </w:rPr>
        <w:t xml:space="preserve">ции информационной деятельности (текстовых редакторов, </w:t>
      </w:r>
      <w:r w:rsidRPr="00670EB6">
        <w:rPr>
          <w:rFonts w:ascii="Times New Roman" w:hAnsi="Times New Roman"/>
          <w:color w:val="000000"/>
          <w:spacing w:val="-2"/>
          <w:sz w:val="28"/>
          <w:szCs w:val="28"/>
        </w:rPr>
        <w:t>текстовых процессоров, графических редакторов, электрон</w:t>
      </w:r>
      <w:r w:rsidRPr="00670EB6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t>ных таблиц, компьютерных сетей;</w:t>
      </w:r>
    </w:p>
    <w:p w:rsidR="00137940" w:rsidRPr="00670EB6" w:rsidRDefault="00137940" w:rsidP="00670EB6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t>назначение и виды информационных моделей, описываю</w:t>
      </w: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pacing w:val="5"/>
          <w:sz w:val="28"/>
          <w:szCs w:val="28"/>
        </w:rPr>
        <w:t>щих реальные объекты или процессы;</w:t>
      </w:r>
    </w:p>
    <w:p w:rsidR="00137940" w:rsidRPr="00670EB6" w:rsidRDefault="00137940" w:rsidP="00670EB6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color w:val="000000"/>
          <w:spacing w:val="4"/>
          <w:sz w:val="28"/>
          <w:szCs w:val="28"/>
        </w:rPr>
        <w:t>использование алгоритма как модели автоматизации дея</w:t>
      </w:r>
      <w:r w:rsidRPr="00670EB6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pacing w:val="1"/>
          <w:sz w:val="28"/>
          <w:szCs w:val="28"/>
        </w:rPr>
        <w:t>тельности;</w:t>
      </w:r>
    </w:p>
    <w:p w:rsidR="00137940" w:rsidRPr="00670EB6" w:rsidRDefault="00137940" w:rsidP="00670EB6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t xml:space="preserve">назначение и функции операционных систем; </w:t>
      </w:r>
    </w:p>
    <w:p w:rsidR="00137940" w:rsidRPr="00670EB6" w:rsidRDefault="00137940" w:rsidP="00670EB6">
      <w:pPr>
        <w:pStyle w:val="a3"/>
        <w:numPr>
          <w:ilvl w:val="0"/>
          <w:numId w:val="2"/>
        </w:numPr>
        <w:shd w:val="clear" w:color="auto" w:fill="FFFFFF"/>
        <w:tabs>
          <w:tab w:val="num" w:pos="-284"/>
          <w:tab w:val="left" w:pos="-180"/>
          <w:tab w:val="left" w:pos="284"/>
        </w:tabs>
        <w:spacing w:after="0"/>
        <w:ind w:left="0" w:hanging="11"/>
        <w:jc w:val="both"/>
        <w:rPr>
          <w:rFonts w:ascii="Times New Roman" w:hAnsi="Times New Roman"/>
          <w:i/>
          <w:sz w:val="28"/>
          <w:szCs w:val="28"/>
        </w:rPr>
      </w:pPr>
      <w:r w:rsidRPr="00670EB6">
        <w:rPr>
          <w:rFonts w:ascii="Times New Roman" w:hAnsi="Times New Roman"/>
          <w:i/>
          <w:color w:val="000000"/>
          <w:spacing w:val="2"/>
          <w:sz w:val="28"/>
          <w:szCs w:val="28"/>
        </w:rPr>
        <w:t>ум</w:t>
      </w:r>
      <w:r w:rsidRPr="00670EB6">
        <w:rPr>
          <w:rFonts w:ascii="Times New Roman" w:hAnsi="Times New Roman"/>
          <w:i/>
          <w:color w:val="000000"/>
          <w:spacing w:val="-8"/>
          <w:sz w:val="28"/>
          <w:szCs w:val="28"/>
        </w:rPr>
        <w:t>еть:</w:t>
      </w:r>
    </w:p>
    <w:p w:rsidR="00137940" w:rsidRPr="00670EB6" w:rsidRDefault="00137940" w:rsidP="00670EB6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num" w:pos="360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color w:val="000000"/>
          <w:spacing w:val="6"/>
          <w:sz w:val="28"/>
          <w:szCs w:val="28"/>
        </w:rPr>
        <w:t>оценивать достоверность информации, сопоставляя раз</w:t>
      </w:r>
      <w:r w:rsidRPr="00670EB6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pacing w:val="4"/>
          <w:sz w:val="28"/>
          <w:szCs w:val="28"/>
        </w:rPr>
        <w:t>личные источники;</w:t>
      </w:r>
    </w:p>
    <w:p w:rsidR="00137940" w:rsidRPr="00670EB6" w:rsidRDefault="00137940" w:rsidP="00670EB6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num" w:pos="360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color w:val="000000"/>
          <w:spacing w:val="1"/>
          <w:sz w:val="28"/>
          <w:szCs w:val="28"/>
        </w:rPr>
        <w:t>распознавать информационные процессы в различных сис</w:t>
      </w:r>
      <w:r w:rsidRPr="00670EB6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z w:val="28"/>
          <w:szCs w:val="28"/>
        </w:rPr>
        <w:t>темах;</w:t>
      </w:r>
    </w:p>
    <w:p w:rsidR="00137940" w:rsidRPr="00670EB6" w:rsidRDefault="00137940" w:rsidP="00670EB6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num" w:pos="360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color w:val="000000"/>
          <w:spacing w:val="7"/>
          <w:sz w:val="28"/>
          <w:szCs w:val="28"/>
        </w:rPr>
        <w:t>использовать готовые информационные модели, оцени</w:t>
      </w:r>
      <w:r w:rsidRPr="00670EB6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pacing w:val="4"/>
          <w:sz w:val="28"/>
          <w:szCs w:val="28"/>
        </w:rPr>
        <w:t>вать их соответствие реальному объекту и целям модели</w:t>
      </w:r>
      <w:r w:rsidRPr="00670EB6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t>рования;</w:t>
      </w:r>
    </w:p>
    <w:p w:rsidR="00137940" w:rsidRPr="00670EB6" w:rsidRDefault="00137940" w:rsidP="00670EB6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num" w:pos="360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color w:val="000000"/>
          <w:spacing w:val="1"/>
          <w:sz w:val="28"/>
          <w:szCs w:val="28"/>
        </w:rPr>
        <w:t xml:space="preserve">осуществлять выбор способа представления информации в </w:t>
      </w: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t>соответствии с поставленной задачей;</w:t>
      </w:r>
    </w:p>
    <w:p w:rsidR="00137940" w:rsidRPr="00670EB6" w:rsidRDefault="00137940" w:rsidP="00670EB6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num" w:pos="360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color w:val="000000"/>
          <w:sz w:val="28"/>
          <w:szCs w:val="28"/>
        </w:rPr>
        <w:t xml:space="preserve">иллюстрировать учебные работы с использованием средств </w:t>
      </w:r>
      <w:r w:rsidRPr="00670EB6">
        <w:rPr>
          <w:rFonts w:ascii="Times New Roman" w:hAnsi="Times New Roman"/>
          <w:color w:val="000000"/>
          <w:spacing w:val="3"/>
          <w:sz w:val="28"/>
          <w:szCs w:val="28"/>
        </w:rPr>
        <w:t>информационных технологий;</w:t>
      </w:r>
    </w:p>
    <w:p w:rsidR="00137940" w:rsidRPr="00670EB6" w:rsidRDefault="00137940" w:rsidP="00670EB6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num" w:pos="360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color w:val="000000"/>
          <w:spacing w:val="3"/>
          <w:sz w:val="28"/>
          <w:szCs w:val="28"/>
        </w:rPr>
        <w:t>просматривать, создавать, редактировать, сохранять запи</w:t>
      </w:r>
      <w:r w:rsidRPr="00670EB6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pacing w:val="5"/>
          <w:sz w:val="28"/>
          <w:szCs w:val="28"/>
        </w:rPr>
        <w:t>си в базах данных;</w:t>
      </w:r>
    </w:p>
    <w:p w:rsidR="00137940" w:rsidRPr="00670EB6" w:rsidRDefault="00137940" w:rsidP="00670EB6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t>осуществлять поиск информации в базах данных, компью</w:t>
      </w: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pacing w:val="6"/>
          <w:sz w:val="28"/>
          <w:szCs w:val="28"/>
        </w:rPr>
        <w:t>терных сетях и пр.;</w:t>
      </w:r>
    </w:p>
    <w:p w:rsidR="00137940" w:rsidRPr="00670EB6" w:rsidRDefault="00137940" w:rsidP="00670EB6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color w:val="000000"/>
          <w:spacing w:val="1"/>
          <w:sz w:val="28"/>
          <w:szCs w:val="28"/>
        </w:rPr>
        <w:t>представлять числовую информацию различными способа</w:t>
      </w:r>
      <w:r w:rsidRPr="00670EB6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pacing w:val="6"/>
          <w:sz w:val="28"/>
          <w:szCs w:val="28"/>
        </w:rPr>
        <w:t>ми (таблица, массив, график, диаграмма и пр.);</w:t>
      </w:r>
    </w:p>
    <w:p w:rsidR="00137940" w:rsidRPr="00670EB6" w:rsidRDefault="00137940" w:rsidP="00670EB6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color w:val="000000"/>
          <w:spacing w:val="1"/>
          <w:sz w:val="28"/>
          <w:szCs w:val="28"/>
        </w:rPr>
        <w:t xml:space="preserve">соблюдать правила техники безопасности и гигиенические </w:t>
      </w:r>
      <w:r w:rsidRPr="00670EB6">
        <w:rPr>
          <w:rFonts w:ascii="Times New Roman" w:hAnsi="Times New Roman"/>
          <w:color w:val="000000"/>
          <w:spacing w:val="2"/>
          <w:sz w:val="28"/>
          <w:szCs w:val="28"/>
        </w:rPr>
        <w:t>рекомендации при использовании средств ИКТ.</w:t>
      </w:r>
    </w:p>
    <w:p w:rsidR="00137940" w:rsidRPr="00670EB6" w:rsidRDefault="00137940" w:rsidP="00670EB6">
      <w:pPr>
        <w:pStyle w:val="a3"/>
        <w:shd w:val="clear" w:color="auto" w:fill="FFFFFF"/>
        <w:tabs>
          <w:tab w:val="num" w:pos="-284"/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lastRenderedPageBreak/>
        <w:t xml:space="preserve">информационно </w:t>
      </w:r>
      <w:proofErr w:type="gramStart"/>
      <w:r w:rsidRPr="00670EB6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–</w:t>
      </w:r>
      <w:r w:rsidRPr="00670EB6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proofErr w:type="gramEnd"/>
      <w:r w:rsidRPr="00670EB6">
        <w:rPr>
          <w:rFonts w:ascii="Times New Roman" w:hAnsi="Times New Roman"/>
          <w:b/>
          <w:bCs/>
          <w:color w:val="000000"/>
          <w:sz w:val="28"/>
          <w:szCs w:val="28"/>
        </w:rPr>
        <w:t>оммуникационными</w:t>
      </w:r>
      <w:r w:rsidRPr="00670EB6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-  </w:t>
      </w:r>
      <w:r w:rsidRPr="00670EB6">
        <w:rPr>
          <w:rFonts w:ascii="Times New Roman" w:hAnsi="Times New Roman"/>
          <w:color w:val="000000"/>
          <w:spacing w:val="-1"/>
          <w:sz w:val="28"/>
          <w:szCs w:val="28"/>
        </w:rPr>
        <w:t>использовать приобретенные знания и умения в практиче</w:t>
      </w:r>
      <w:r w:rsidRPr="00670EB6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ской деятельности и повседневной </w:t>
      </w:r>
      <w:proofErr w:type="spellStart"/>
      <w:r w:rsidRPr="00670EB6">
        <w:rPr>
          <w:rFonts w:ascii="Times New Roman" w:hAnsi="Times New Roman"/>
          <w:color w:val="000000"/>
          <w:spacing w:val="-1"/>
          <w:sz w:val="28"/>
          <w:szCs w:val="28"/>
        </w:rPr>
        <w:t>жизнидля</w:t>
      </w:r>
      <w:proofErr w:type="spellEnd"/>
      <w:r w:rsidRPr="00670EB6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137940" w:rsidRPr="00670EB6" w:rsidRDefault="00137940" w:rsidP="00670EB6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color w:val="000000"/>
          <w:spacing w:val="5"/>
          <w:sz w:val="28"/>
          <w:szCs w:val="28"/>
        </w:rPr>
        <w:t>эффективной организации индивидуального информаци</w:t>
      </w:r>
      <w:r w:rsidRPr="00670EB6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pacing w:val="1"/>
          <w:sz w:val="28"/>
          <w:szCs w:val="28"/>
        </w:rPr>
        <w:t>онного пространства;</w:t>
      </w:r>
    </w:p>
    <w:p w:rsidR="00137940" w:rsidRPr="00670EB6" w:rsidRDefault="00137940" w:rsidP="00670EB6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color w:val="000000"/>
          <w:spacing w:val="4"/>
          <w:sz w:val="28"/>
          <w:szCs w:val="28"/>
        </w:rPr>
        <w:t>автоматизации коммуникационной деятельности;</w:t>
      </w:r>
    </w:p>
    <w:p w:rsidR="00137940" w:rsidRPr="00670EB6" w:rsidRDefault="00137940" w:rsidP="00670EB6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color w:val="000000"/>
          <w:sz w:val="28"/>
          <w:szCs w:val="28"/>
        </w:rPr>
        <w:t>эффективного применения информационных образователь</w:t>
      </w:r>
      <w:r w:rsidRPr="00670EB6">
        <w:rPr>
          <w:rFonts w:ascii="Times New Roman" w:hAnsi="Times New Roman"/>
          <w:color w:val="000000"/>
          <w:sz w:val="28"/>
          <w:szCs w:val="28"/>
        </w:rPr>
        <w:softHyphen/>
      </w:r>
      <w:r w:rsidRPr="00670EB6">
        <w:rPr>
          <w:rFonts w:ascii="Times New Roman" w:hAnsi="Times New Roman"/>
          <w:color w:val="000000"/>
          <w:spacing w:val="3"/>
          <w:sz w:val="28"/>
          <w:szCs w:val="28"/>
        </w:rPr>
        <w:t>ных ресурсов в учебной деятельности.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АННОТАЦИЯ  УЧЕБНОЙ ДИСЦИПЛИНЫ </w:t>
      </w:r>
      <w:r>
        <w:rPr>
          <w:rFonts w:ascii="Times New Roman" w:hAnsi="Times New Roman"/>
          <w:b/>
          <w:sz w:val="28"/>
          <w:szCs w:val="28"/>
        </w:rPr>
        <w:br/>
      </w:r>
      <w:r w:rsidRPr="00670EB6">
        <w:rPr>
          <w:rFonts w:ascii="Times New Roman" w:hAnsi="Times New Roman"/>
          <w:b/>
          <w:sz w:val="28"/>
          <w:szCs w:val="28"/>
        </w:rPr>
        <w:t>ОСНОВЫ ФИЛОСОФИИ</w:t>
      </w:r>
    </w:p>
    <w:p w:rsidR="00137940" w:rsidRPr="00670EB6" w:rsidRDefault="00137940" w:rsidP="00670E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Основы философии относится к общему гуманитарному и социально-экономическому циклу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по специальности 22.02.06 «Сварочное производство» согласно ФГОС. </w:t>
      </w:r>
    </w:p>
    <w:p w:rsidR="00137940" w:rsidRPr="00670EB6" w:rsidRDefault="00137940" w:rsidP="00670EB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EB6">
        <w:rPr>
          <w:rFonts w:ascii="Times New Roman" w:hAnsi="Times New Roman"/>
          <w:sz w:val="28"/>
          <w:szCs w:val="28"/>
        </w:rPr>
        <w:t>Цель дисциплины: сформировать у обучающихся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  <w:proofErr w:type="gramEnd"/>
      <w:r w:rsidRPr="00670EB6">
        <w:rPr>
          <w:rFonts w:ascii="Times New Roman" w:hAnsi="Times New Roman"/>
          <w:sz w:val="28"/>
          <w:szCs w:val="28"/>
        </w:rPr>
        <w:tab/>
      </w:r>
      <w:r w:rsidRPr="00670EB6">
        <w:rPr>
          <w:rFonts w:ascii="Times New Roman" w:hAnsi="Times New Roman"/>
          <w:sz w:val="28"/>
          <w:szCs w:val="28"/>
        </w:rPr>
        <w:tab/>
      </w:r>
      <w:r w:rsidRPr="00670EB6">
        <w:rPr>
          <w:rFonts w:ascii="Times New Roman" w:hAnsi="Times New Roman"/>
          <w:sz w:val="28"/>
          <w:szCs w:val="28"/>
        </w:rPr>
        <w:tab/>
      </w:r>
      <w:r w:rsidRPr="00670EB6">
        <w:rPr>
          <w:rFonts w:ascii="Times New Roman" w:hAnsi="Times New Roman"/>
          <w:sz w:val="28"/>
          <w:szCs w:val="28"/>
        </w:rPr>
        <w:tab/>
        <w:t xml:space="preserve">Задача курса – изучить основную проблематику философии и осознанно ориентироваться в истории человеческой мысли, в основных проблемах, касающихся условий формирования личности, свободы и </w:t>
      </w:r>
      <w:bookmarkStart w:id="0" w:name="_GoBack"/>
      <w:r w:rsidRPr="00670EB6">
        <w:rPr>
          <w:rFonts w:ascii="Times New Roman" w:hAnsi="Times New Roman"/>
          <w:sz w:val="28"/>
          <w:szCs w:val="28"/>
        </w:rPr>
        <w:t>ответственности, отношения к другим людям, к социальным и этическим проблемам развития современной культуры, науки и техники, понимания необходимости сохранения окружающей культурной и природной среды.</w:t>
      </w:r>
    </w:p>
    <w:p w:rsidR="00137940" w:rsidRPr="00670EB6" w:rsidRDefault="00137940" w:rsidP="00670E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В результате освоения данной  дисциплины обучающийся должен уметь:                       </w:t>
      </w:r>
      <w:r w:rsidRPr="00670EB6">
        <w:rPr>
          <w:rFonts w:ascii="Times New Roman" w:hAnsi="Times New Roman"/>
          <w:sz w:val="28"/>
          <w:szCs w:val="28"/>
        </w:rPr>
        <w:tab/>
      </w:r>
      <w:r w:rsidRPr="00670EB6">
        <w:rPr>
          <w:rFonts w:ascii="Times New Roman" w:hAnsi="Times New Roman"/>
          <w:sz w:val="28"/>
          <w:szCs w:val="28"/>
        </w:rPr>
        <w:tab/>
      </w:r>
      <w:r w:rsidRPr="00670EB6">
        <w:rPr>
          <w:rFonts w:ascii="Times New Roman" w:hAnsi="Times New Roman"/>
          <w:sz w:val="28"/>
          <w:szCs w:val="28"/>
        </w:rPr>
        <w:tab/>
      </w:r>
      <w:r w:rsidRPr="00670EB6">
        <w:rPr>
          <w:rFonts w:ascii="Times New Roman" w:hAnsi="Times New Roman"/>
          <w:sz w:val="28"/>
          <w:szCs w:val="28"/>
        </w:rPr>
        <w:tab/>
      </w:r>
      <w:r w:rsidRPr="00670EB6">
        <w:rPr>
          <w:rFonts w:ascii="Times New Roman" w:hAnsi="Times New Roman"/>
          <w:sz w:val="28"/>
          <w:szCs w:val="28"/>
        </w:rPr>
        <w:tab/>
      </w:r>
      <w:r w:rsidRPr="00670EB6">
        <w:rPr>
          <w:rFonts w:ascii="Times New Roman" w:hAnsi="Times New Roman"/>
          <w:sz w:val="28"/>
          <w:szCs w:val="28"/>
        </w:rPr>
        <w:tab/>
      </w:r>
      <w:r w:rsidRPr="00670EB6">
        <w:rPr>
          <w:rFonts w:ascii="Times New Roman" w:hAnsi="Times New Roman"/>
          <w:sz w:val="28"/>
          <w:szCs w:val="28"/>
        </w:rPr>
        <w:tab/>
      </w:r>
      <w:r w:rsidRPr="00670EB6">
        <w:rPr>
          <w:rFonts w:ascii="Times New Roman" w:hAnsi="Times New Roman"/>
          <w:sz w:val="28"/>
          <w:szCs w:val="28"/>
        </w:rPr>
        <w:tab/>
        <w:t xml:space="preserve">                                     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  <w:r w:rsidRPr="00670EB6">
        <w:rPr>
          <w:rFonts w:ascii="Times New Roman" w:hAnsi="Times New Roman"/>
          <w:sz w:val="28"/>
          <w:szCs w:val="28"/>
        </w:rPr>
        <w:tab/>
        <w:t xml:space="preserve">                                               - основные категории и понятия философии;                                                        </w:t>
      </w:r>
      <w:bookmarkEnd w:id="0"/>
      <w:r w:rsidRPr="00670EB6">
        <w:rPr>
          <w:rFonts w:ascii="Times New Roman" w:hAnsi="Times New Roman"/>
          <w:sz w:val="28"/>
          <w:szCs w:val="28"/>
        </w:rPr>
        <w:t xml:space="preserve">            роль философии в жизни человека и общества;                                                                                                                                                                 - основы философского учения о бытии;                                                                                                    - сущность процесса познания;                                                                                                                         - основы научной, философской и религиозной картин мира;                                                                            - об условиях формирования личности, свободе и ответственности за </w:t>
      </w:r>
      <w:r w:rsidRPr="00670EB6">
        <w:rPr>
          <w:rFonts w:ascii="Times New Roman" w:hAnsi="Times New Roman"/>
          <w:sz w:val="28"/>
          <w:szCs w:val="28"/>
        </w:rPr>
        <w:lastRenderedPageBreak/>
        <w:t>сохранение жизни, культуры, окружающей среды;                                                                   - о социальных и этических проблемах, связанных с развитием и использованием достижений науки, техники и технологий.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АННОТАЦИЯ  УЧЕБНОЙ ДИСЦИПЛИНЫ</w:t>
      </w:r>
      <w:r>
        <w:rPr>
          <w:rFonts w:ascii="Times New Roman" w:hAnsi="Times New Roman"/>
          <w:b/>
          <w:sz w:val="28"/>
          <w:szCs w:val="28"/>
        </w:rPr>
        <w:br/>
      </w:r>
      <w:r w:rsidRPr="00670EB6">
        <w:rPr>
          <w:rFonts w:ascii="Times New Roman" w:hAnsi="Times New Roman"/>
          <w:b/>
          <w:sz w:val="28"/>
          <w:szCs w:val="28"/>
        </w:rPr>
        <w:t xml:space="preserve"> ИСТОРИЯ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История относится к общему гуманитарному и социально-экономическому циклу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по специальности «Сварочное производство» согласно ФГОС. 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Цель: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Задачи:</w:t>
      </w:r>
    </w:p>
    <w:p w:rsidR="00137940" w:rsidRPr="00670EB6" w:rsidRDefault="00137940" w:rsidP="00670EB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рассмотреть основные этапы развития России на протяжении последних десятилетий XX - начала XXI вв.;</w:t>
      </w:r>
    </w:p>
    <w:p w:rsidR="00137940" w:rsidRPr="00670EB6" w:rsidRDefault="00137940" w:rsidP="00670EB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137940" w:rsidRPr="00670EB6" w:rsidRDefault="00137940" w:rsidP="00670EB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сформировать целостное представление о месте и роли современной России в мире;</w:t>
      </w:r>
    </w:p>
    <w:p w:rsidR="00137940" w:rsidRPr="00670EB6" w:rsidRDefault="00137940" w:rsidP="00670EB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 результате освоения данной  дисциплины обучающийся должен уметь:</w:t>
      </w:r>
    </w:p>
    <w:p w:rsidR="00137940" w:rsidRPr="00670EB6" w:rsidRDefault="00137940" w:rsidP="00670EB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ориентироваться в современной экономической, политической, культурной ситуации в России и мире;</w:t>
      </w:r>
    </w:p>
    <w:p w:rsidR="00137940" w:rsidRPr="00670EB6" w:rsidRDefault="00137940" w:rsidP="00670EB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137940" w:rsidRPr="00670EB6" w:rsidRDefault="00137940" w:rsidP="00670EB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lastRenderedPageBreak/>
        <w:t>основные направления ключевых регионов мира на рубеже XX и XXI вв.;</w:t>
      </w:r>
    </w:p>
    <w:p w:rsidR="00137940" w:rsidRPr="00670EB6" w:rsidRDefault="00137940" w:rsidP="00670EB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сущность и причины локальных, региональных, межгосударственных конфликтов в конце XX - начале XXI вв.;</w:t>
      </w:r>
    </w:p>
    <w:p w:rsidR="00137940" w:rsidRPr="00670EB6" w:rsidRDefault="00137940" w:rsidP="00670EB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137940" w:rsidRPr="00670EB6" w:rsidRDefault="00137940" w:rsidP="00670EB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назначение ООН, НАТО, ЕС и др. организаций и их деятельности;</w:t>
      </w:r>
    </w:p>
    <w:p w:rsidR="00137940" w:rsidRPr="00670EB6" w:rsidRDefault="00137940" w:rsidP="00670EB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137940" w:rsidRPr="00670EB6" w:rsidRDefault="00137940" w:rsidP="00670EB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137940" w:rsidRPr="00670EB6" w:rsidRDefault="00137940" w:rsidP="00670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АННОТАЦИЯ  УЧЕБНОЙ ДИСЦИПЛИНЫ</w:t>
      </w:r>
      <w:r>
        <w:rPr>
          <w:rFonts w:ascii="Times New Roman" w:hAnsi="Times New Roman"/>
          <w:b/>
          <w:sz w:val="28"/>
          <w:szCs w:val="28"/>
        </w:rPr>
        <w:br/>
      </w:r>
      <w:r w:rsidRPr="00670EB6">
        <w:rPr>
          <w:rFonts w:ascii="Times New Roman" w:hAnsi="Times New Roman"/>
          <w:b/>
          <w:sz w:val="28"/>
          <w:szCs w:val="28"/>
        </w:rPr>
        <w:t xml:space="preserve"> </w:t>
      </w:r>
      <w:r w:rsidRPr="00670EB6">
        <w:rPr>
          <w:rFonts w:ascii="Times New Roman" w:hAnsi="Times New Roman"/>
          <w:b/>
          <w:sz w:val="28"/>
          <w:szCs w:val="28"/>
          <w:u w:val="single"/>
        </w:rPr>
        <w:t>АНГЛИЙСКИЙ ЯЗЫК.</w:t>
      </w:r>
    </w:p>
    <w:p w:rsidR="00137940" w:rsidRPr="00670EB6" w:rsidRDefault="00137940" w:rsidP="00670EB6">
      <w:pPr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Учебная дисциплина </w:t>
      </w:r>
      <w:r w:rsidRPr="00670EB6">
        <w:rPr>
          <w:rFonts w:ascii="Times New Roman" w:hAnsi="Times New Roman"/>
          <w:sz w:val="28"/>
          <w:szCs w:val="28"/>
          <w:u w:val="single"/>
        </w:rPr>
        <w:t>АНГЛИЙСКИЙ ЯЗЫК</w:t>
      </w:r>
      <w:r w:rsidRPr="00670EB6">
        <w:rPr>
          <w:rFonts w:ascii="Times New Roman" w:hAnsi="Times New Roman"/>
          <w:sz w:val="28"/>
          <w:szCs w:val="28"/>
        </w:rPr>
        <w:t xml:space="preserve"> относится к </w:t>
      </w:r>
      <w:proofErr w:type="spellStart"/>
      <w:r w:rsidRPr="00670EB6">
        <w:rPr>
          <w:rFonts w:ascii="Times New Roman" w:hAnsi="Times New Roman"/>
          <w:sz w:val="28"/>
          <w:szCs w:val="28"/>
        </w:rPr>
        <w:t>циклу_</w:t>
      </w:r>
      <w:r w:rsidRPr="00670EB6">
        <w:rPr>
          <w:rFonts w:ascii="Times New Roman" w:hAnsi="Times New Roman"/>
          <w:sz w:val="28"/>
          <w:szCs w:val="28"/>
          <w:u w:val="single"/>
        </w:rPr>
        <w:t>ОГСЭ</w:t>
      </w:r>
      <w:proofErr w:type="spellEnd"/>
      <w:r w:rsidRPr="00670EB6">
        <w:rPr>
          <w:rFonts w:ascii="Times New Roman" w:hAnsi="Times New Roman"/>
          <w:sz w:val="28"/>
          <w:szCs w:val="28"/>
        </w:rPr>
        <w:t xml:space="preserve">_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и ПК по специальности</w:t>
      </w:r>
      <w:r w:rsidRPr="00670EB6">
        <w:rPr>
          <w:rFonts w:ascii="Times New Roman" w:hAnsi="Times New Roman"/>
          <w:sz w:val="28"/>
          <w:szCs w:val="28"/>
          <w:u w:val="single"/>
        </w:rPr>
        <w:t xml:space="preserve"> Сварочное производство </w:t>
      </w:r>
      <w:r w:rsidRPr="00670EB6">
        <w:rPr>
          <w:rFonts w:ascii="Times New Roman" w:hAnsi="Times New Roman"/>
          <w:sz w:val="28"/>
          <w:szCs w:val="28"/>
        </w:rPr>
        <w:t xml:space="preserve">согласно ФГОС. </w:t>
      </w:r>
    </w:p>
    <w:p w:rsidR="00137940" w:rsidRPr="00670EB6" w:rsidRDefault="00137940" w:rsidP="00670EB6">
      <w:pPr>
        <w:pStyle w:val="a4"/>
        <w:spacing w:line="233" w:lineRule="auto"/>
        <w:jc w:val="both"/>
        <w:rPr>
          <w:b/>
          <w:sz w:val="28"/>
          <w:szCs w:val="28"/>
          <w:u w:val="single"/>
        </w:rPr>
      </w:pPr>
      <w:r w:rsidRPr="00670EB6">
        <w:rPr>
          <w:b/>
          <w:sz w:val="28"/>
          <w:szCs w:val="28"/>
          <w:u w:val="single"/>
        </w:rPr>
        <w:t>Цель:</w:t>
      </w:r>
    </w:p>
    <w:p w:rsidR="00137940" w:rsidRPr="00670EB6" w:rsidRDefault="00137940" w:rsidP="00670EB6">
      <w:pPr>
        <w:pStyle w:val="a4"/>
        <w:spacing w:line="233" w:lineRule="auto"/>
        <w:jc w:val="both"/>
        <w:rPr>
          <w:b/>
          <w:sz w:val="28"/>
          <w:szCs w:val="28"/>
        </w:rPr>
      </w:pPr>
      <w:r w:rsidRPr="00670EB6">
        <w:rPr>
          <w:b/>
          <w:sz w:val="28"/>
          <w:szCs w:val="28"/>
        </w:rPr>
        <w:t>Дальнейшее  развитие</w:t>
      </w:r>
      <w:r w:rsidRPr="00670EB6">
        <w:rPr>
          <w:sz w:val="28"/>
          <w:szCs w:val="28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137940" w:rsidRPr="00670EB6" w:rsidRDefault="00137940" w:rsidP="00670EB6">
      <w:pPr>
        <w:pStyle w:val="a4"/>
        <w:spacing w:line="233" w:lineRule="auto"/>
        <w:jc w:val="both"/>
        <w:rPr>
          <w:sz w:val="28"/>
          <w:szCs w:val="28"/>
        </w:rPr>
      </w:pPr>
      <w:r w:rsidRPr="00670EB6">
        <w:rPr>
          <w:b/>
          <w:i/>
          <w:sz w:val="28"/>
          <w:szCs w:val="28"/>
        </w:rPr>
        <w:t>речевая компетенция</w:t>
      </w:r>
      <w:r w:rsidRPr="00670EB6">
        <w:rPr>
          <w:sz w:val="28"/>
          <w:szCs w:val="28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670EB6">
        <w:rPr>
          <w:sz w:val="28"/>
          <w:szCs w:val="28"/>
        </w:rPr>
        <w:t>аудировании</w:t>
      </w:r>
      <w:proofErr w:type="spellEnd"/>
      <w:r w:rsidRPr="00670EB6">
        <w:rPr>
          <w:sz w:val="28"/>
          <w:szCs w:val="28"/>
        </w:rPr>
        <w:t>, чтении и письме); умений планировать свое речевое и неречевое поведение;</w:t>
      </w:r>
    </w:p>
    <w:p w:rsidR="00137940" w:rsidRPr="00670EB6" w:rsidRDefault="00137940" w:rsidP="00670EB6">
      <w:pPr>
        <w:pStyle w:val="a4"/>
        <w:spacing w:line="233" w:lineRule="auto"/>
        <w:jc w:val="both"/>
        <w:rPr>
          <w:sz w:val="28"/>
          <w:szCs w:val="28"/>
        </w:rPr>
      </w:pPr>
      <w:r w:rsidRPr="00670EB6">
        <w:rPr>
          <w:b/>
          <w:i/>
          <w:sz w:val="28"/>
          <w:szCs w:val="28"/>
        </w:rPr>
        <w:t>языковая компетенция</w:t>
      </w:r>
      <w:r w:rsidRPr="00670EB6">
        <w:rPr>
          <w:sz w:val="28"/>
          <w:szCs w:val="28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137940" w:rsidRPr="00670EB6" w:rsidRDefault="00137940" w:rsidP="00670EB6">
      <w:pPr>
        <w:pStyle w:val="a4"/>
        <w:spacing w:line="233" w:lineRule="auto"/>
        <w:jc w:val="both"/>
        <w:rPr>
          <w:sz w:val="28"/>
          <w:szCs w:val="28"/>
        </w:rPr>
      </w:pPr>
      <w:r w:rsidRPr="00670EB6">
        <w:rPr>
          <w:b/>
          <w:i/>
          <w:sz w:val="28"/>
          <w:szCs w:val="28"/>
        </w:rPr>
        <w:t>социокультурная компетенция</w:t>
      </w:r>
      <w:r w:rsidRPr="00670EB6">
        <w:rPr>
          <w:sz w:val="28"/>
          <w:szCs w:val="28"/>
        </w:rPr>
        <w:t xml:space="preserve"> – увеличение объема </w:t>
      </w:r>
      <w:proofErr w:type="gramStart"/>
      <w:r w:rsidRPr="00670EB6">
        <w:rPr>
          <w:sz w:val="28"/>
          <w:szCs w:val="28"/>
        </w:rPr>
        <w:t>знаний</w:t>
      </w:r>
      <w:proofErr w:type="gramEnd"/>
      <w:r w:rsidRPr="00670EB6">
        <w:rPr>
          <w:sz w:val="28"/>
          <w:szCs w:val="28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137940" w:rsidRPr="00670EB6" w:rsidRDefault="00137940" w:rsidP="00670EB6">
      <w:pPr>
        <w:pStyle w:val="a4"/>
        <w:jc w:val="both"/>
        <w:rPr>
          <w:sz w:val="28"/>
          <w:szCs w:val="28"/>
        </w:rPr>
      </w:pPr>
      <w:r w:rsidRPr="00670EB6">
        <w:rPr>
          <w:b/>
          <w:i/>
          <w:sz w:val="28"/>
          <w:szCs w:val="28"/>
        </w:rPr>
        <w:lastRenderedPageBreak/>
        <w:t>компенсаторная компетенция</w:t>
      </w:r>
      <w:r w:rsidRPr="00670EB6">
        <w:rPr>
          <w:b/>
          <w:sz w:val="28"/>
          <w:szCs w:val="28"/>
        </w:rPr>
        <w:t xml:space="preserve"> – </w:t>
      </w:r>
      <w:r w:rsidRPr="00670EB6">
        <w:rPr>
          <w:sz w:val="28"/>
          <w:szCs w:val="28"/>
        </w:rPr>
        <w:t>дальнейшее развитие умений объясняться в условиях дефицита языковых сре</w:t>
      </w:r>
      <w:proofErr w:type="gramStart"/>
      <w:r w:rsidRPr="00670EB6">
        <w:rPr>
          <w:sz w:val="28"/>
          <w:szCs w:val="28"/>
        </w:rPr>
        <w:t>дств пр</w:t>
      </w:r>
      <w:proofErr w:type="gramEnd"/>
      <w:r w:rsidRPr="00670EB6">
        <w:rPr>
          <w:sz w:val="28"/>
          <w:szCs w:val="28"/>
        </w:rPr>
        <w:t>и получении и передаче иноязычной информации;</w:t>
      </w:r>
    </w:p>
    <w:p w:rsidR="00137940" w:rsidRPr="00670EB6" w:rsidRDefault="00137940" w:rsidP="00670EB6">
      <w:pPr>
        <w:pStyle w:val="a4"/>
        <w:jc w:val="both"/>
        <w:rPr>
          <w:sz w:val="28"/>
          <w:szCs w:val="28"/>
        </w:rPr>
      </w:pPr>
      <w:r w:rsidRPr="00670EB6">
        <w:rPr>
          <w:b/>
          <w:i/>
          <w:sz w:val="28"/>
          <w:szCs w:val="28"/>
        </w:rPr>
        <w:t>учебно-познавательная компетенция</w:t>
      </w:r>
      <w:r w:rsidRPr="00670EB6">
        <w:rPr>
          <w:b/>
          <w:sz w:val="28"/>
          <w:szCs w:val="28"/>
        </w:rPr>
        <w:t xml:space="preserve"> – </w:t>
      </w:r>
      <w:r w:rsidRPr="00670EB6">
        <w:rPr>
          <w:sz w:val="28"/>
          <w:szCs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137940" w:rsidRPr="00670EB6" w:rsidRDefault="00137940" w:rsidP="00670EB6">
      <w:pPr>
        <w:pStyle w:val="a4"/>
        <w:jc w:val="both"/>
        <w:rPr>
          <w:b/>
          <w:sz w:val="28"/>
          <w:szCs w:val="28"/>
          <w:u w:val="single"/>
        </w:rPr>
      </w:pPr>
      <w:r w:rsidRPr="00670EB6">
        <w:rPr>
          <w:b/>
          <w:sz w:val="28"/>
          <w:szCs w:val="28"/>
          <w:u w:val="single"/>
        </w:rPr>
        <w:t>Задачи:</w:t>
      </w:r>
    </w:p>
    <w:p w:rsidR="00137940" w:rsidRPr="00670EB6" w:rsidRDefault="00137940" w:rsidP="00670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Воспитательные</w:t>
      </w:r>
      <w:r w:rsidRPr="00670EB6">
        <w:rPr>
          <w:rFonts w:ascii="Times New Roman" w:hAnsi="Times New Roman"/>
          <w:sz w:val="28"/>
          <w:szCs w:val="28"/>
        </w:rPr>
        <w:t xml:space="preserve">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137940" w:rsidRPr="00670EB6" w:rsidRDefault="00137940" w:rsidP="00670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Практические</w:t>
      </w:r>
      <w:r w:rsidRPr="00670EB6">
        <w:rPr>
          <w:rFonts w:ascii="Times New Roman" w:hAnsi="Times New Roman"/>
          <w:sz w:val="28"/>
          <w:szCs w:val="28"/>
        </w:rPr>
        <w:t xml:space="preserve"> задачи обучения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70EB6">
        <w:rPr>
          <w:rFonts w:ascii="Times New Roman" w:hAnsi="Times New Roman"/>
          <w:b/>
          <w:sz w:val="28"/>
          <w:szCs w:val="28"/>
        </w:rPr>
        <w:t>Общеобразовательные</w:t>
      </w:r>
      <w:r w:rsidRPr="00670EB6">
        <w:rPr>
          <w:rFonts w:ascii="Times New Roman" w:hAnsi="Times New Roman"/>
          <w:sz w:val="28"/>
          <w:szCs w:val="28"/>
        </w:rPr>
        <w:t xml:space="preserve">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  <w:proofErr w:type="gramEnd"/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В результате освоения дисциплины АНГЛИЙСКИЙ ЯЗЫК обучающийся </w:t>
      </w:r>
      <w:r w:rsidRPr="00670EB6">
        <w:rPr>
          <w:rFonts w:ascii="Times New Roman" w:hAnsi="Times New Roman"/>
          <w:b/>
          <w:sz w:val="28"/>
          <w:szCs w:val="28"/>
        </w:rPr>
        <w:t>должен</w:t>
      </w:r>
      <w:r w:rsidRPr="00670EB6">
        <w:rPr>
          <w:rFonts w:ascii="Times New Roman" w:hAnsi="Times New Roman"/>
          <w:sz w:val="28"/>
          <w:szCs w:val="28"/>
        </w:rPr>
        <w:t>:</w:t>
      </w:r>
    </w:p>
    <w:p w:rsidR="00137940" w:rsidRPr="00670EB6" w:rsidRDefault="00137940" w:rsidP="00670EB6">
      <w:pPr>
        <w:pStyle w:val="aa"/>
        <w:tabs>
          <w:tab w:val="left" w:pos="202"/>
        </w:tabs>
        <w:spacing w:line="240" w:lineRule="auto"/>
        <w:jc w:val="both"/>
        <w:rPr>
          <w:sz w:val="28"/>
          <w:szCs w:val="28"/>
        </w:rPr>
      </w:pPr>
      <w:r w:rsidRPr="00670EB6">
        <w:rPr>
          <w:rFonts w:eastAsia="Arial Unicode MS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137940" w:rsidRPr="00670EB6" w:rsidRDefault="00137940" w:rsidP="00670EB6">
      <w:pPr>
        <w:pStyle w:val="aa"/>
        <w:tabs>
          <w:tab w:val="left" w:pos="404"/>
        </w:tabs>
        <w:spacing w:line="240" w:lineRule="auto"/>
        <w:jc w:val="both"/>
        <w:rPr>
          <w:sz w:val="28"/>
          <w:szCs w:val="28"/>
        </w:rPr>
      </w:pPr>
      <w:r w:rsidRPr="00670EB6">
        <w:rPr>
          <w:rFonts w:eastAsia="Arial Unicode MS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137940" w:rsidRPr="00670EB6" w:rsidRDefault="00137940" w:rsidP="00670EB6">
      <w:pPr>
        <w:pStyle w:val="aa"/>
        <w:tabs>
          <w:tab w:val="left" w:pos="231"/>
        </w:tabs>
        <w:spacing w:line="240" w:lineRule="auto"/>
        <w:jc w:val="both"/>
        <w:rPr>
          <w:sz w:val="28"/>
          <w:szCs w:val="28"/>
        </w:rPr>
      </w:pPr>
      <w:r w:rsidRPr="00670EB6">
        <w:rPr>
          <w:rFonts w:eastAsia="Arial Unicode MS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137940" w:rsidRPr="00670EB6" w:rsidRDefault="00137940" w:rsidP="00670EB6">
      <w:pPr>
        <w:pStyle w:val="aa"/>
        <w:spacing w:line="240" w:lineRule="auto"/>
        <w:jc w:val="both"/>
        <w:rPr>
          <w:sz w:val="28"/>
          <w:szCs w:val="28"/>
        </w:rPr>
      </w:pPr>
      <w:r w:rsidRPr="00670EB6">
        <w:rPr>
          <w:rFonts w:eastAsia="Arial Unicode MS"/>
          <w:sz w:val="28"/>
          <w:szCs w:val="28"/>
        </w:rPr>
        <w:t>В результате освоения учебной дисциплины обучающийся должен знать:</w:t>
      </w:r>
    </w:p>
    <w:p w:rsidR="00137940" w:rsidRPr="00670EB6" w:rsidRDefault="00137940" w:rsidP="00670EB6">
      <w:pPr>
        <w:pStyle w:val="aa"/>
        <w:spacing w:line="240" w:lineRule="auto"/>
        <w:jc w:val="both"/>
        <w:rPr>
          <w:sz w:val="28"/>
          <w:szCs w:val="28"/>
        </w:rPr>
      </w:pPr>
      <w:r w:rsidRPr="00670EB6">
        <w:rPr>
          <w:rFonts w:eastAsia="Arial Unicode MS"/>
          <w:sz w:val="28"/>
          <w:szCs w:val="28"/>
        </w:rPr>
        <w:t>- лексический (1550-1600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37940" w:rsidRPr="00670EB6" w:rsidRDefault="00137940" w:rsidP="00670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АННОТАЦИЯ  УЧЕБНОЙ ДИСЦИПЛИНЫ</w:t>
      </w:r>
      <w:r w:rsidRPr="00670EB6">
        <w:rPr>
          <w:rFonts w:ascii="Times New Roman" w:hAnsi="Times New Roman"/>
          <w:b/>
          <w:sz w:val="28"/>
          <w:szCs w:val="28"/>
        </w:rPr>
        <w:br/>
        <w:t>МАТЕМАТИКА</w:t>
      </w:r>
    </w:p>
    <w:p w:rsidR="00137940" w:rsidRPr="00670EB6" w:rsidRDefault="00137940" w:rsidP="00670EB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Математика ЕН. 01  относится к циклу математических и общих  естественнонаучных дисциплин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и ПК по специальности22. 02. 06  «Сварочное производство» согласно ФГОС. </w:t>
      </w:r>
      <w:proofErr w:type="spellStart"/>
      <w:r w:rsidRPr="00670EB6">
        <w:rPr>
          <w:rFonts w:ascii="Times New Roman" w:hAnsi="Times New Roman"/>
          <w:sz w:val="28"/>
          <w:szCs w:val="28"/>
        </w:rPr>
        <w:lastRenderedPageBreak/>
        <w:t>Цель</w:t>
      </w:r>
      <w:proofErr w:type="gramStart"/>
      <w:r w:rsidRPr="00670EB6">
        <w:rPr>
          <w:rFonts w:ascii="Times New Roman" w:hAnsi="Times New Roman"/>
          <w:sz w:val="28"/>
          <w:szCs w:val="28"/>
        </w:rPr>
        <w:t>:ф</w:t>
      </w:r>
      <w:proofErr w:type="gramEnd"/>
      <w:r w:rsidRPr="00670EB6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Pr="00670EB6">
        <w:rPr>
          <w:rFonts w:ascii="Times New Roman" w:hAnsi="Times New Roman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 В результате освоения данной дисциплины обучающийся должен уметь:</w:t>
      </w:r>
    </w:p>
    <w:p w:rsidR="00137940" w:rsidRPr="00670EB6" w:rsidRDefault="00137940" w:rsidP="00670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анализировать сложные функции и строить их графики;</w:t>
      </w:r>
    </w:p>
    <w:p w:rsidR="00137940" w:rsidRPr="00670EB6" w:rsidRDefault="00137940" w:rsidP="00670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выполнять действия над комплексными числами;</w:t>
      </w:r>
    </w:p>
    <w:p w:rsidR="00137940" w:rsidRPr="00670EB6" w:rsidRDefault="00137940" w:rsidP="00670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вычислять значения геометрических величин;</w:t>
      </w:r>
    </w:p>
    <w:p w:rsidR="00137940" w:rsidRPr="00670EB6" w:rsidRDefault="00137940" w:rsidP="00670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производить операции над матрицами и определителями;</w:t>
      </w:r>
    </w:p>
    <w:p w:rsidR="00137940" w:rsidRPr="00670EB6" w:rsidRDefault="00137940" w:rsidP="00670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решать задачи на вычисление вероятности с использованием элементов комбинаторики;</w:t>
      </w:r>
    </w:p>
    <w:p w:rsidR="00137940" w:rsidRPr="00670EB6" w:rsidRDefault="00137940" w:rsidP="00670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решать прикладные задачи с использованием элементов дифференциального и интегрального исчислений;</w:t>
      </w:r>
    </w:p>
    <w:p w:rsidR="00137940" w:rsidRPr="00670EB6" w:rsidRDefault="00137940" w:rsidP="00670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решать системы линейных уравнений различными методами;</w:t>
      </w:r>
    </w:p>
    <w:p w:rsidR="00137940" w:rsidRPr="00670EB6" w:rsidRDefault="00137940" w:rsidP="00670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знать:</w:t>
      </w:r>
    </w:p>
    <w:p w:rsidR="00137940" w:rsidRPr="00670EB6" w:rsidRDefault="00137940" w:rsidP="00670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основные математические методы решения прикладных задач;</w:t>
      </w:r>
    </w:p>
    <w:p w:rsidR="00137940" w:rsidRPr="00670EB6" w:rsidRDefault="00137940" w:rsidP="00670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основные понятия и методы математического анализа, линейной алгебры, теорию комплексных чисел, теории вероятности и математической статистики;</w:t>
      </w:r>
    </w:p>
    <w:p w:rsidR="00137940" w:rsidRPr="00670EB6" w:rsidRDefault="00137940" w:rsidP="00670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основы интегрального и дифференциального исчисления;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роль и место математики в современном мире при освоении профессиональных дисциплин и в сфере профессиональной деятельности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АННОТАЦИЯ  УЧЕБНОЙ ДИСЦИПЛИНЫ</w:t>
      </w:r>
    </w:p>
    <w:p w:rsidR="00137940" w:rsidRPr="00670EB6" w:rsidRDefault="00137940" w:rsidP="00670EB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0EB6">
        <w:rPr>
          <w:rFonts w:ascii="Times New Roman" w:hAnsi="Times New Roman"/>
          <w:b/>
          <w:sz w:val="28"/>
          <w:szCs w:val="28"/>
          <w:u w:val="single"/>
        </w:rPr>
        <w:t>ИНФОРМАТИКА ЕН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Информатика ЕН относится к Математическому и общему естественнонаучному циклу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и ПК по специальности «Сварочное производство» согласно ФГОС. </w:t>
      </w: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В ходе изучения дисциплины ставится задача формирования </w:t>
      </w: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следующих общих компетенций:</w:t>
      </w:r>
    </w:p>
    <w:p w:rsidR="00137940" w:rsidRPr="00670EB6" w:rsidRDefault="00137940" w:rsidP="00670E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EB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37940" w:rsidRPr="00670EB6" w:rsidRDefault="00137940" w:rsidP="00670E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EB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37940" w:rsidRPr="00670EB6" w:rsidRDefault="00137940" w:rsidP="00670E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EB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</w:t>
      </w:r>
      <w:r w:rsidRPr="00670EB6">
        <w:rPr>
          <w:rFonts w:ascii="Times New Roman" w:hAnsi="Times New Roman" w:cs="Times New Roman"/>
          <w:sz w:val="28"/>
          <w:szCs w:val="28"/>
        </w:rPr>
        <w:lastRenderedPageBreak/>
        <w:t>и личностного развития.</w:t>
      </w:r>
    </w:p>
    <w:p w:rsidR="00137940" w:rsidRPr="00670EB6" w:rsidRDefault="00137940" w:rsidP="00670E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EB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37940" w:rsidRPr="00670EB6" w:rsidRDefault="00137940" w:rsidP="00670E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EB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7940" w:rsidRPr="00670EB6" w:rsidRDefault="00137940" w:rsidP="00670E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EB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137940" w:rsidRPr="00670EB6" w:rsidRDefault="00137940" w:rsidP="00670EB6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B6">
        <w:rPr>
          <w:rFonts w:ascii="Times New Roman" w:hAnsi="Times New Roman" w:cs="Times New Roman"/>
          <w:sz w:val="28"/>
          <w:szCs w:val="28"/>
        </w:rPr>
        <w:t>выполнять расчеты с использованием прикладных компьютерных программ;</w:t>
      </w:r>
    </w:p>
    <w:p w:rsidR="00137940" w:rsidRPr="00670EB6" w:rsidRDefault="00137940" w:rsidP="00670EB6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B6">
        <w:rPr>
          <w:rFonts w:ascii="Times New Roman" w:hAnsi="Times New Roman" w:cs="Times New Roman"/>
          <w:sz w:val="28"/>
          <w:szCs w:val="28"/>
        </w:rPr>
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</w:r>
    </w:p>
    <w:p w:rsidR="00137940" w:rsidRPr="00670EB6" w:rsidRDefault="00137940" w:rsidP="00670EB6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B6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137940" w:rsidRPr="00670EB6" w:rsidRDefault="00137940" w:rsidP="00670EB6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B6">
        <w:rPr>
          <w:rFonts w:ascii="Times New Roman" w:hAnsi="Times New Roman" w:cs="Times New Roman"/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137940" w:rsidRPr="00670EB6" w:rsidRDefault="00137940" w:rsidP="00670EB6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B6">
        <w:rPr>
          <w:rFonts w:ascii="Times New Roman" w:hAnsi="Times New Roman" w:cs="Times New Roman"/>
          <w:sz w:val="28"/>
          <w:szCs w:val="28"/>
        </w:rPr>
        <w:t>получать информацию в локальных и глобальных компьютерных сетях;</w:t>
      </w:r>
    </w:p>
    <w:p w:rsidR="00137940" w:rsidRPr="00670EB6" w:rsidRDefault="00137940" w:rsidP="00670EB6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B6">
        <w:rPr>
          <w:rFonts w:ascii="Times New Roman" w:hAnsi="Times New Roman" w:cs="Times New Roman"/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137940" w:rsidRPr="00670EB6" w:rsidRDefault="00137940" w:rsidP="00670EB6">
      <w:pPr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137940" w:rsidRPr="00670EB6" w:rsidRDefault="00137940" w:rsidP="00670EB6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B6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программ;</w:t>
      </w:r>
    </w:p>
    <w:p w:rsidR="00137940" w:rsidRPr="00670EB6" w:rsidRDefault="00137940" w:rsidP="00670EB6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B6">
        <w:rPr>
          <w:rFonts w:ascii="Times New Roman" w:hAnsi="Times New Roman" w:cs="Times New Roman"/>
          <w:sz w:val="28"/>
          <w:szCs w:val="28"/>
        </w:rPr>
        <w:t>основные положения и принципы построения системы обработки и передачи информации;</w:t>
      </w:r>
    </w:p>
    <w:p w:rsidR="00137940" w:rsidRPr="00670EB6" w:rsidRDefault="00137940" w:rsidP="00670EB6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B6">
        <w:rPr>
          <w:rFonts w:ascii="Times New Roman" w:hAnsi="Times New Roman" w:cs="Times New Roman"/>
          <w:sz w:val="28"/>
          <w:szCs w:val="28"/>
        </w:rPr>
        <w:t>устройство компьютерных сетей и сетевых технологий обработки и передачи информации;</w:t>
      </w:r>
    </w:p>
    <w:p w:rsidR="00137940" w:rsidRPr="00670EB6" w:rsidRDefault="00137940" w:rsidP="00670EB6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B6">
        <w:rPr>
          <w:rFonts w:ascii="Times New Roman" w:hAnsi="Times New Roman" w:cs="Times New Roman"/>
          <w:sz w:val="28"/>
          <w:szCs w:val="28"/>
        </w:rPr>
        <w:t>методы и приемы обеспечения информационной безопасности;</w:t>
      </w:r>
    </w:p>
    <w:p w:rsidR="00137940" w:rsidRPr="00670EB6" w:rsidRDefault="00137940" w:rsidP="00670EB6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B6"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137940" w:rsidRPr="00670EB6" w:rsidRDefault="00137940" w:rsidP="00670EB6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B6">
        <w:rPr>
          <w:rFonts w:ascii="Times New Roman" w:hAnsi="Times New Roman" w:cs="Times New Roman"/>
          <w:sz w:val="28"/>
          <w:szCs w:val="28"/>
        </w:rPr>
        <w:t>общий состав и структуру персональных электронно-вычислительных машин и вычислительных систем;</w:t>
      </w:r>
    </w:p>
    <w:p w:rsidR="00137940" w:rsidRPr="00670EB6" w:rsidRDefault="00137940" w:rsidP="00670EB6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B6">
        <w:rPr>
          <w:rFonts w:ascii="Times New Roman" w:hAnsi="Times New Roman" w:cs="Times New Roman"/>
          <w:sz w:val="28"/>
          <w:szCs w:val="28"/>
        </w:rPr>
        <w:lastRenderedPageBreak/>
        <w:t>основные принципы, методы и свойства информационных и телекоммуникационных технологий, их эффективность.</w:t>
      </w:r>
    </w:p>
    <w:p w:rsidR="00137940" w:rsidRPr="00670EB6" w:rsidRDefault="00137940" w:rsidP="00670E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АННОТАЦИЯ  УЧЕБНОЙ ДИСЦИПЛИНЫ</w:t>
      </w:r>
    </w:p>
    <w:p w:rsidR="00137940" w:rsidRPr="00670EB6" w:rsidRDefault="00137940" w:rsidP="00670EB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«ПРАВОВОЕ ОБЕСПЕЧЕНИЕ ПРОФЕССИОНАЛЬНОЙ ДЕЯТЕЛЬНОСТИ»</w:t>
      </w:r>
    </w:p>
    <w:p w:rsidR="00137940" w:rsidRPr="00670EB6" w:rsidRDefault="00137940" w:rsidP="00670EB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«Правовое обеспечение профессиональной деятельности»  относится к дисциплинам общепрофессионального цикла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по специальности    «Сварочное производство» согласно ФГОС. </w:t>
      </w:r>
    </w:p>
    <w:p w:rsidR="00137940" w:rsidRPr="00670EB6" w:rsidRDefault="00137940" w:rsidP="00670E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Цель:</w:t>
      </w:r>
    </w:p>
    <w:p w:rsidR="00137940" w:rsidRPr="00670EB6" w:rsidRDefault="00137940" w:rsidP="00670E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1.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свободы.</w:t>
      </w:r>
    </w:p>
    <w:p w:rsidR="00137940" w:rsidRPr="00670EB6" w:rsidRDefault="00137940" w:rsidP="00670E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2. 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правопорядку.</w:t>
      </w:r>
    </w:p>
    <w:p w:rsidR="00137940" w:rsidRPr="00670EB6" w:rsidRDefault="00137940" w:rsidP="00670E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3.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 прав и исполнения обязанностей, правомерной реализации гражданской позиции.</w:t>
      </w:r>
    </w:p>
    <w:p w:rsidR="00137940" w:rsidRPr="00670EB6" w:rsidRDefault="00137940" w:rsidP="00670E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4. 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процессе.</w:t>
      </w:r>
    </w:p>
    <w:p w:rsidR="00137940" w:rsidRPr="00670EB6" w:rsidRDefault="00137940" w:rsidP="00670E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5.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137940" w:rsidRPr="00670EB6" w:rsidRDefault="00137940" w:rsidP="00670E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 результате освоения данной  дисциплины обучающийся должен уметь:</w:t>
      </w:r>
    </w:p>
    <w:p w:rsidR="00137940" w:rsidRPr="00670EB6" w:rsidRDefault="00137940" w:rsidP="00670E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lastRenderedPageBreak/>
        <w:t>- использовать необходимые нормативно-правовые документы;</w:t>
      </w:r>
    </w:p>
    <w:p w:rsidR="00137940" w:rsidRPr="00670EB6" w:rsidRDefault="00137940" w:rsidP="00670E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137940" w:rsidRPr="00670EB6" w:rsidRDefault="00137940" w:rsidP="00670E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- анализировать и оценивать результаты и последствия деятельности (бездействия) с правовой точки зрения.</w:t>
      </w:r>
    </w:p>
    <w:p w:rsidR="00137940" w:rsidRPr="00670EB6" w:rsidRDefault="00137940" w:rsidP="00670E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137940" w:rsidRPr="00670EB6" w:rsidRDefault="00137940" w:rsidP="00670E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- основные положения Конституции Российской Федерации;</w:t>
      </w:r>
    </w:p>
    <w:p w:rsidR="00137940" w:rsidRPr="00670EB6" w:rsidRDefault="00137940" w:rsidP="00670E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-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137940" w:rsidRPr="00670EB6" w:rsidRDefault="00137940" w:rsidP="00670E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- классификацию, основные виды и правила составления нормативных документов;</w:t>
      </w:r>
    </w:p>
    <w:p w:rsidR="00137940" w:rsidRPr="00670EB6" w:rsidRDefault="00137940" w:rsidP="00670EB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- права и обязанности работников в сфере профессиональной деятельности.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37940" w:rsidRPr="00670EB6" w:rsidRDefault="00137940" w:rsidP="00670EB6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  <w:r w:rsidRPr="00670EB6">
        <w:rPr>
          <w:rStyle w:val="FontStyle11"/>
          <w:sz w:val="28"/>
          <w:szCs w:val="28"/>
        </w:rPr>
        <w:t>АННОТАЦИЯ</w:t>
      </w:r>
    </w:p>
    <w:p w:rsidR="00137940" w:rsidRPr="00670EB6" w:rsidRDefault="00137940" w:rsidP="00670EB6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  <w:r w:rsidRPr="00670EB6">
        <w:rPr>
          <w:rStyle w:val="FontStyle11"/>
          <w:sz w:val="28"/>
          <w:szCs w:val="28"/>
        </w:rPr>
        <w:t>УЧЕБНОЙ ДИСЦИПЛИНЫ</w:t>
      </w:r>
    </w:p>
    <w:p w:rsidR="00137940" w:rsidRPr="00670EB6" w:rsidRDefault="00137940" w:rsidP="00670EB6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</w:p>
    <w:p w:rsidR="00137940" w:rsidRPr="00670EB6" w:rsidRDefault="00137940" w:rsidP="00670EB6">
      <w:pPr>
        <w:spacing w:after="0"/>
        <w:jc w:val="both"/>
        <w:rPr>
          <w:rStyle w:val="FontStyle12"/>
          <w:bCs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 «Охрана труда» </w:t>
      </w:r>
      <w:r w:rsidRPr="00670EB6">
        <w:rPr>
          <w:rStyle w:val="FontStyle12"/>
          <w:sz w:val="28"/>
          <w:szCs w:val="28"/>
        </w:rPr>
        <w:t xml:space="preserve">относится к общепрофессиональному  циклу и  направлена на формирование </w:t>
      </w:r>
      <w:proofErr w:type="gramStart"/>
      <w:r w:rsidRPr="00670EB6">
        <w:rPr>
          <w:rStyle w:val="FontStyle12"/>
          <w:sz w:val="28"/>
          <w:szCs w:val="28"/>
        </w:rPr>
        <w:t>ОК</w:t>
      </w:r>
      <w:proofErr w:type="gramEnd"/>
      <w:r w:rsidRPr="00670EB6">
        <w:rPr>
          <w:rStyle w:val="FontStyle12"/>
          <w:sz w:val="28"/>
          <w:szCs w:val="28"/>
        </w:rPr>
        <w:t xml:space="preserve"> и ПК </w:t>
      </w:r>
      <w:r w:rsidRPr="00670EB6">
        <w:rPr>
          <w:rFonts w:ascii="Times New Roman" w:hAnsi="Times New Roman"/>
          <w:sz w:val="28"/>
          <w:szCs w:val="28"/>
        </w:rPr>
        <w:t xml:space="preserve">по специальности  Сварочное производство  </w:t>
      </w:r>
      <w:r w:rsidRPr="00670EB6">
        <w:rPr>
          <w:rFonts w:ascii="Times New Roman" w:hAnsi="Times New Roman"/>
          <w:bCs/>
          <w:sz w:val="28"/>
          <w:szCs w:val="28"/>
        </w:rPr>
        <w:t xml:space="preserve">на базе  полного общего образования (базовый уровень)    </w:t>
      </w:r>
      <w:r w:rsidRPr="00670EB6">
        <w:rPr>
          <w:rStyle w:val="FontStyle12"/>
          <w:sz w:val="28"/>
          <w:szCs w:val="28"/>
        </w:rPr>
        <w:t xml:space="preserve"> согласно ФГОС.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70EB6">
        <w:rPr>
          <w:rFonts w:ascii="Times New Roman" w:hAnsi="Times New Roman"/>
          <w:bCs/>
          <w:sz w:val="28"/>
          <w:szCs w:val="28"/>
        </w:rPr>
        <w:t>Знать: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-меры предупреждения пожаров и взрывов;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- категорирование производств по </w:t>
      </w:r>
      <w:proofErr w:type="spellStart"/>
      <w:r w:rsidRPr="00670EB6">
        <w:rPr>
          <w:rFonts w:ascii="Times New Roman" w:hAnsi="Times New Roman"/>
          <w:sz w:val="28"/>
          <w:szCs w:val="28"/>
        </w:rPr>
        <w:t>взрыв</w:t>
      </w:r>
      <w:proofErr w:type="gramStart"/>
      <w:r w:rsidRPr="00670EB6">
        <w:rPr>
          <w:rFonts w:ascii="Times New Roman" w:hAnsi="Times New Roman"/>
          <w:sz w:val="28"/>
          <w:szCs w:val="28"/>
        </w:rPr>
        <w:t>о</w:t>
      </w:r>
      <w:proofErr w:type="spellEnd"/>
      <w:r w:rsidRPr="00670EB6">
        <w:rPr>
          <w:rFonts w:ascii="Times New Roman" w:hAnsi="Times New Roman"/>
          <w:sz w:val="28"/>
          <w:szCs w:val="28"/>
        </w:rPr>
        <w:t>-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Pr="00670EB6"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 w:rsidRPr="00670EB6">
        <w:rPr>
          <w:rFonts w:ascii="Times New Roman" w:hAnsi="Times New Roman"/>
          <w:sz w:val="28"/>
          <w:szCs w:val="28"/>
        </w:rPr>
        <w:t xml:space="preserve">;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-основные причины возникновения пожаров и  взрывов;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-особенности обеспечения безопасных условий   труда в сфере профессиональной деятельности,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-правовые, нормативные и организационные  основы охраны труда в организации;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-правила и нормы охраны труда, личной и  производственной санитарии и пожарной  защиты;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-правила безопасной эксплуатации   механического оборудования;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lastRenderedPageBreak/>
        <w:t xml:space="preserve">-профилактические мероприятия по охране  окружающей среды, технике безопасности и   производственной санитарии;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-предельно допустимые концентрации (ПДК)   вредных веществ и индивидуальные средства   защиты;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-принципы прогнозирования развития событий  и оценки последствий при техногенных  чрезвычайных ситуациях и стихийных явлениях;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-систему мер по безопасной эксплуатации   опасных производственных объектов и  снижению вредного воздействия   на окружающую среду;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-средства и методы повышения безопасности   технических средств и технологических    процессов</w:t>
      </w:r>
    </w:p>
    <w:p w:rsidR="00137940" w:rsidRPr="00670EB6" w:rsidRDefault="00137940" w:rsidP="00670EB6">
      <w:pPr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70EB6">
        <w:rPr>
          <w:rFonts w:ascii="Times New Roman" w:hAnsi="Times New Roman"/>
          <w:bCs/>
          <w:sz w:val="28"/>
          <w:szCs w:val="28"/>
        </w:rPr>
        <w:t>уметь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- оформлять первичные документы по учету  рабочего времени, выработки, заработной платы,   простоев;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-рассчитывать основные </w:t>
      </w:r>
      <w:proofErr w:type="gramStart"/>
      <w:r w:rsidRPr="00670EB6">
        <w:rPr>
          <w:rFonts w:ascii="Times New Roman" w:hAnsi="Times New Roman"/>
          <w:sz w:val="28"/>
          <w:szCs w:val="28"/>
        </w:rPr>
        <w:t>технико-  экономические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показатели деятельности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подразделения (организации);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- разрабатывать бизнес-план;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знать: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- действующие законодательные и нормативные  акты, регулирующие производственн</w:t>
      </w:r>
      <w:proofErr w:type="gramStart"/>
      <w:r w:rsidRPr="00670EB6">
        <w:rPr>
          <w:rFonts w:ascii="Times New Roman" w:hAnsi="Times New Roman"/>
          <w:sz w:val="28"/>
          <w:szCs w:val="28"/>
        </w:rPr>
        <w:t>о-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 хозяйственную деятельность;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- материально-технические, трудовые и  финансовые ресурсы отрасли и организации,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- показатели их эффективного использования;   методики расчета основных </w:t>
      </w:r>
      <w:proofErr w:type="gramStart"/>
      <w:r w:rsidRPr="00670EB6">
        <w:rPr>
          <w:rFonts w:ascii="Times New Roman" w:hAnsi="Times New Roman"/>
          <w:sz w:val="28"/>
          <w:szCs w:val="28"/>
        </w:rPr>
        <w:t>технико- экономических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показателей деятельности  организации;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- методику разработки бизнес-плана;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- механизмы ценообразования на продукцию  (услуги), формы оплаты труда в современных условиях;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- основы маркетинговой деятельности,  менеджмента и принципы делового общения;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- основы организации работы коллектива  исполнителей; 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- основы планирования, финансирования и  кредитования организации; </w:t>
      </w:r>
    </w:p>
    <w:p w:rsidR="00137940" w:rsidRPr="00670EB6" w:rsidRDefault="00137940" w:rsidP="00670EB6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АННОТАЦИЯ  УЧЕБНОЙ ДИСЦИПЛИНЫ</w:t>
      </w:r>
      <w:r>
        <w:rPr>
          <w:rFonts w:ascii="Times New Roman" w:hAnsi="Times New Roman"/>
          <w:b/>
          <w:sz w:val="28"/>
          <w:szCs w:val="28"/>
        </w:rPr>
        <w:br/>
      </w:r>
      <w:r w:rsidRPr="00670E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ИНЖЕНЕРНАЯ ГРАФИКА</w:t>
      </w:r>
    </w:p>
    <w:p w:rsidR="00137940" w:rsidRPr="00670EB6" w:rsidRDefault="00137940" w:rsidP="00670EB6">
      <w:pPr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         Инженерная графика</w:t>
      </w:r>
      <w:r w:rsidRPr="00670EB6">
        <w:rPr>
          <w:rFonts w:ascii="Times New Roman" w:hAnsi="Times New Roman"/>
          <w:sz w:val="28"/>
          <w:szCs w:val="28"/>
        </w:rPr>
        <w:t xml:space="preserve">  относится к циклу</w:t>
      </w:r>
      <w:r w:rsidRPr="00670EB6">
        <w:rPr>
          <w:rFonts w:ascii="Times New Roman" w:hAnsi="Times New Roman"/>
          <w:bCs/>
          <w:sz w:val="28"/>
          <w:szCs w:val="28"/>
        </w:rPr>
        <w:t xml:space="preserve"> общетехнических и специальных дисциплин</w:t>
      </w:r>
      <w:r w:rsidRPr="00670EB6">
        <w:rPr>
          <w:rFonts w:ascii="Times New Roman" w:hAnsi="Times New Roman"/>
          <w:sz w:val="28"/>
          <w:szCs w:val="28"/>
        </w:rPr>
        <w:t xml:space="preserve"> и направлена на формирование  общих и </w:t>
      </w:r>
      <w:r w:rsidRPr="00670EB6">
        <w:rPr>
          <w:rFonts w:ascii="Times New Roman" w:hAnsi="Times New Roman"/>
          <w:sz w:val="28"/>
          <w:szCs w:val="28"/>
        </w:rPr>
        <w:lastRenderedPageBreak/>
        <w:t xml:space="preserve">профессиональных компетенций  по специальности </w:t>
      </w:r>
      <w:r w:rsidRPr="00670EB6">
        <w:rPr>
          <w:rFonts w:ascii="Times New Roman" w:hAnsi="Times New Roman"/>
          <w:b/>
          <w:bCs/>
          <w:sz w:val="28"/>
          <w:szCs w:val="28"/>
        </w:rPr>
        <w:t>Сварочное производство</w:t>
      </w:r>
      <w:r w:rsidRPr="00670EB6">
        <w:rPr>
          <w:rFonts w:ascii="Times New Roman" w:hAnsi="Times New Roman"/>
          <w:bCs/>
          <w:sz w:val="28"/>
          <w:szCs w:val="28"/>
        </w:rPr>
        <w:t xml:space="preserve"> </w:t>
      </w:r>
      <w:r w:rsidRPr="00670EB6">
        <w:rPr>
          <w:rFonts w:ascii="Times New Roman" w:hAnsi="Times New Roman"/>
          <w:sz w:val="28"/>
          <w:szCs w:val="28"/>
        </w:rPr>
        <w:t xml:space="preserve">согласно ФГОС. </w:t>
      </w:r>
    </w:p>
    <w:p w:rsidR="00137940" w:rsidRPr="00670EB6" w:rsidRDefault="00137940" w:rsidP="00670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670EB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137940" w:rsidRPr="00670EB6" w:rsidRDefault="00137940" w:rsidP="00670EB6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читать конструкторскую и технологическую документацию по профилю специальности;</w:t>
      </w:r>
    </w:p>
    <w:p w:rsidR="00137940" w:rsidRPr="00670EB6" w:rsidRDefault="00137940" w:rsidP="00670EB6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поверхности;</w:t>
      </w:r>
    </w:p>
    <w:p w:rsidR="00137940" w:rsidRPr="00670EB6" w:rsidRDefault="00137940" w:rsidP="00670EB6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выполнять эскизы, технические рисунки и чертежи деталей, их элементов, простейших сборочных единиц;</w:t>
      </w:r>
    </w:p>
    <w:p w:rsidR="00137940" w:rsidRPr="00670EB6" w:rsidRDefault="00137940" w:rsidP="00670EB6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выполнять графические изображения технологического оборудования и технологических схем;</w:t>
      </w:r>
    </w:p>
    <w:p w:rsidR="00137940" w:rsidRPr="00670EB6" w:rsidRDefault="00137940" w:rsidP="00670EB6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оформлять проектно-конструкторскую, технологическую и другую техническую документацию в соответствии с требованиями стандартов;</w:t>
      </w:r>
    </w:p>
    <w:p w:rsidR="00137940" w:rsidRPr="00670EB6" w:rsidRDefault="00137940" w:rsidP="00670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      В результате освоения дисциплины обучающийся должен знать:</w:t>
      </w:r>
    </w:p>
    <w:p w:rsidR="00137940" w:rsidRPr="00670EB6" w:rsidRDefault="00137940" w:rsidP="00670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законы, методы и приемы проекционного черчения;</w:t>
      </w:r>
    </w:p>
    <w:p w:rsidR="00137940" w:rsidRPr="00670EB6" w:rsidRDefault="00137940" w:rsidP="00670EB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137940" w:rsidRPr="00670EB6" w:rsidRDefault="00137940" w:rsidP="00670EB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правила выполнения чертежей, технических рисунков, эскизов и схем; технику и принципы нанесения размеров;</w:t>
      </w:r>
    </w:p>
    <w:p w:rsidR="00137940" w:rsidRPr="00670EB6" w:rsidRDefault="00137940" w:rsidP="00670EB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классы точности и их обозначение на чертежах; правила чтения конструкторской и технологической документации;</w:t>
      </w:r>
    </w:p>
    <w:p w:rsidR="00137940" w:rsidRPr="00670EB6" w:rsidRDefault="00137940" w:rsidP="00670EB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способы графического представления объектов, пространственных образов, технологического оборудования и схем;</w:t>
      </w:r>
    </w:p>
    <w:p w:rsidR="00137940" w:rsidRPr="00670EB6" w:rsidRDefault="00137940" w:rsidP="00670EB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типы и назначение спецификаций, правила их чтения и составления.</w:t>
      </w:r>
    </w:p>
    <w:p w:rsidR="00137940" w:rsidRPr="00670EB6" w:rsidRDefault="00137940" w:rsidP="00670EB6">
      <w:pPr>
        <w:pStyle w:val="Style1"/>
        <w:widowControl/>
        <w:jc w:val="both"/>
        <w:rPr>
          <w:b/>
          <w:color w:val="FF0000"/>
          <w:sz w:val="28"/>
          <w:szCs w:val="28"/>
        </w:rPr>
      </w:pPr>
    </w:p>
    <w:p w:rsidR="00137940" w:rsidRPr="00670EB6" w:rsidRDefault="00137940" w:rsidP="00670EB6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  <w:r w:rsidRPr="00670EB6">
        <w:rPr>
          <w:rStyle w:val="FontStyle11"/>
          <w:sz w:val="28"/>
          <w:szCs w:val="28"/>
        </w:rPr>
        <w:t>АННОТАЦИЯ</w:t>
      </w:r>
    </w:p>
    <w:p w:rsidR="00137940" w:rsidRDefault="00137940" w:rsidP="00670EB6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670EB6">
        <w:rPr>
          <w:rStyle w:val="FontStyle11"/>
          <w:sz w:val="28"/>
          <w:szCs w:val="28"/>
        </w:rPr>
        <w:t>УЧЕБНОЙ ДИСЦИПЛИНЫ</w:t>
      </w:r>
    </w:p>
    <w:p w:rsidR="00137940" w:rsidRPr="00670EB6" w:rsidRDefault="00137940" w:rsidP="00670EB6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МАТЕРИАЛОВЕДЕНИЕ</w:t>
      </w:r>
    </w:p>
    <w:p w:rsidR="00137940" w:rsidRPr="00670EB6" w:rsidRDefault="00137940" w:rsidP="00670EB6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</w:p>
    <w:p w:rsidR="00137940" w:rsidRPr="00670EB6" w:rsidRDefault="00137940" w:rsidP="00670EB6">
      <w:pPr>
        <w:spacing w:after="0"/>
        <w:jc w:val="both"/>
        <w:rPr>
          <w:rStyle w:val="FontStyle12"/>
          <w:bCs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«Материаловедение» </w:t>
      </w:r>
      <w:r w:rsidRPr="00670EB6">
        <w:rPr>
          <w:rStyle w:val="FontStyle12"/>
          <w:sz w:val="28"/>
          <w:szCs w:val="28"/>
        </w:rPr>
        <w:t xml:space="preserve">относится к общепрофессиональному  циклу и  направлена на формирование </w:t>
      </w:r>
      <w:proofErr w:type="gramStart"/>
      <w:r w:rsidRPr="00670EB6">
        <w:rPr>
          <w:rStyle w:val="FontStyle12"/>
          <w:sz w:val="28"/>
          <w:szCs w:val="28"/>
        </w:rPr>
        <w:t>ОК</w:t>
      </w:r>
      <w:proofErr w:type="gramEnd"/>
      <w:r w:rsidRPr="00670EB6">
        <w:rPr>
          <w:rStyle w:val="FontStyle12"/>
          <w:sz w:val="28"/>
          <w:szCs w:val="28"/>
        </w:rPr>
        <w:t xml:space="preserve"> и ПК </w:t>
      </w:r>
      <w:r w:rsidRPr="00670EB6">
        <w:rPr>
          <w:rFonts w:ascii="Times New Roman" w:hAnsi="Times New Roman"/>
          <w:sz w:val="28"/>
          <w:szCs w:val="28"/>
        </w:rPr>
        <w:t xml:space="preserve">по специальности  Сварочное производство </w:t>
      </w:r>
      <w:r w:rsidRPr="00670EB6">
        <w:rPr>
          <w:rFonts w:ascii="Times New Roman" w:hAnsi="Times New Roman"/>
          <w:bCs/>
          <w:sz w:val="28"/>
          <w:szCs w:val="28"/>
        </w:rPr>
        <w:t xml:space="preserve">на базе основного (общего) образования  (базовый уровень)    </w:t>
      </w:r>
      <w:r w:rsidRPr="00670EB6">
        <w:rPr>
          <w:rStyle w:val="FontStyle12"/>
          <w:sz w:val="28"/>
          <w:szCs w:val="28"/>
        </w:rPr>
        <w:t xml:space="preserve"> согласно ФГОС.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0EB6">
        <w:rPr>
          <w:rFonts w:ascii="Times New Roman" w:hAnsi="Times New Roman"/>
          <w:color w:val="000000"/>
          <w:sz w:val="28"/>
          <w:szCs w:val="28"/>
        </w:rPr>
        <w:t xml:space="preserve">уметь: </w:t>
      </w:r>
    </w:p>
    <w:p w:rsidR="00137940" w:rsidRPr="00670EB6" w:rsidRDefault="00137940" w:rsidP="00670EB6">
      <w:pPr>
        <w:autoSpaceDE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37940" w:rsidRPr="00670EB6" w:rsidRDefault="00137940" w:rsidP="00670EB6">
      <w:pPr>
        <w:autoSpaceDE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B6">
        <w:rPr>
          <w:rFonts w:ascii="Times New Roman" w:hAnsi="Times New Roman"/>
          <w:bCs/>
          <w:color w:val="000000"/>
          <w:sz w:val="28"/>
          <w:szCs w:val="28"/>
        </w:rPr>
        <w:t>- распознавать и классифицировать</w:t>
      </w:r>
    </w:p>
    <w:p w:rsidR="00137940" w:rsidRPr="00670EB6" w:rsidRDefault="00137940" w:rsidP="00670EB6">
      <w:pPr>
        <w:autoSpaceDE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B6">
        <w:rPr>
          <w:rFonts w:ascii="Times New Roman" w:hAnsi="Times New Roman"/>
          <w:bCs/>
          <w:color w:val="000000"/>
          <w:sz w:val="28"/>
          <w:szCs w:val="28"/>
        </w:rPr>
        <w:t xml:space="preserve">конструкционные и сырьевые материалы по  внешнему виду, происхождению, свойствам; </w:t>
      </w:r>
    </w:p>
    <w:p w:rsidR="00137940" w:rsidRPr="00670EB6" w:rsidRDefault="00137940" w:rsidP="00670EB6">
      <w:pPr>
        <w:autoSpaceDE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B6">
        <w:rPr>
          <w:rFonts w:ascii="Times New Roman" w:hAnsi="Times New Roman"/>
          <w:bCs/>
          <w:color w:val="000000"/>
          <w:sz w:val="28"/>
          <w:szCs w:val="28"/>
        </w:rPr>
        <w:t xml:space="preserve">- определять виды конструкционных  материалов; </w:t>
      </w:r>
    </w:p>
    <w:p w:rsidR="00137940" w:rsidRPr="00670EB6" w:rsidRDefault="00137940" w:rsidP="00670EB6">
      <w:pPr>
        <w:autoSpaceDE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B6">
        <w:rPr>
          <w:rFonts w:ascii="Times New Roman" w:hAnsi="Times New Roman"/>
          <w:bCs/>
          <w:color w:val="000000"/>
          <w:sz w:val="28"/>
          <w:szCs w:val="28"/>
        </w:rPr>
        <w:t xml:space="preserve">- выбирать материалы для конструкций по их  назначению и условиям эксплуатации; </w:t>
      </w:r>
    </w:p>
    <w:p w:rsidR="00137940" w:rsidRPr="00670EB6" w:rsidRDefault="00137940" w:rsidP="00670EB6">
      <w:pPr>
        <w:autoSpaceDE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B6">
        <w:rPr>
          <w:rFonts w:ascii="Times New Roman" w:hAnsi="Times New Roman"/>
          <w:bCs/>
          <w:color w:val="000000"/>
          <w:sz w:val="28"/>
          <w:szCs w:val="28"/>
        </w:rPr>
        <w:t xml:space="preserve">- проводить исследования и испытания  материалов; </w:t>
      </w:r>
    </w:p>
    <w:p w:rsidR="00137940" w:rsidRPr="00670EB6" w:rsidRDefault="00137940" w:rsidP="00670EB6">
      <w:pPr>
        <w:autoSpaceDE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B6">
        <w:rPr>
          <w:rFonts w:ascii="Times New Roman" w:hAnsi="Times New Roman"/>
          <w:bCs/>
          <w:color w:val="000000"/>
          <w:sz w:val="28"/>
          <w:szCs w:val="28"/>
        </w:rPr>
        <w:t xml:space="preserve">знать:  </w:t>
      </w:r>
    </w:p>
    <w:p w:rsidR="00137940" w:rsidRPr="00670EB6" w:rsidRDefault="00137940" w:rsidP="00670EB6">
      <w:pPr>
        <w:autoSpaceDE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B6">
        <w:rPr>
          <w:rFonts w:ascii="Times New Roman" w:hAnsi="Times New Roman"/>
          <w:bCs/>
          <w:color w:val="000000"/>
          <w:sz w:val="28"/>
          <w:szCs w:val="28"/>
        </w:rPr>
        <w:t>- закономерности процессов кристаллизации и</w:t>
      </w:r>
    </w:p>
    <w:p w:rsidR="00137940" w:rsidRPr="00670EB6" w:rsidRDefault="00137940" w:rsidP="00670EB6">
      <w:pPr>
        <w:autoSpaceDE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B6">
        <w:rPr>
          <w:rFonts w:ascii="Times New Roman" w:hAnsi="Times New Roman"/>
          <w:bCs/>
          <w:color w:val="000000"/>
          <w:sz w:val="28"/>
          <w:szCs w:val="28"/>
        </w:rPr>
        <w:t xml:space="preserve">структурообразования металлов и сплавов, </w:t>
      </w:r>
    </w:p>
    <w:p w:rsidR="00137940" w:rsidRPr="00670EB6" w:rsidRDefault="00137940" w:rsidP="00670EB6">
      <w:pPr>
        <w:autoSpaceDE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B6">
        <w:rPr>
          <w:rFonts w:ascii="Times New Roman" w:hAnsi="Times New Roman"/>
          <w:bCs/>
          <w:color w:val="000000"/>
          <w:sz w:val="28"/>
          <w:szCs w:val="28"/>
        </w:rPr>
        <w:t xml:space="preserve">- основы их термообработки, способы защиты  металлов от коррозии; </w:t>
      </w:r>
    </w:p>
    <w:p w:rsidR="00137940" w:rsidRPr="00670EB6" w:rsidRDefault="00137940" w:rsidP="00670EB6">
      <w:pPr>
        <w:autoSpaceDE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B6">
        <w:rPr>
          <w:rFonts w:ascii="Times New Roman" w:hAnsi="Times New Roman"/>
          <w:bCs/>
          <w:color w:val="000000"/>
          <w:sz w:val="28"/>
          <w:szCs w:val="28"/>
        </w:rPr>
        <w:t>- классификацию и способы получения  композиционных материалов;</w:t>
      </w:r>
    </w:p>
    <w:p w:rsidR="00137940" w:rsidRPr="00670EB6" w:rsidRDefault="00137940" w:rsidP="00670EB6">
      <w:pPr>
        <w:autoSpaceDE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B6">
        <w:rPr>
          <w:rFonts w:ascii="Times New Roman" w:hAnsi="Times New Roman"/>
          <w:bCs/>
          <w:color w:val="000000"/>
          <w:sz w:val="28"/>
          <w:szCs w:val="28"/>
        </w:rPr>
        <w:t xml:space="preserve">  - принципы выбора конструкционных материалов для их применения в производстве; </w:t>
      </w:r>
    </w:p>
    <w:p w:rsidR="00137940" w:rsidRPr="00670EB6" w:rsidRDefault="00137940" w:rsidP="00670EB6">
      <w:pPr>
        <w:autoSpaceDE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B6">
        <w:rPr>
          <w:rFonts w:ascii="Times New Roman" w:hAnsi="Times New Roman"/>
          <w:bCs/>
          <w:color w:val="000000"/>
          <w:sz w:val="28"/>
          <w:szCs w:val="28"/>
        </w:rPr>
        <w:t xml:space="preserve">- строение и свойства металлов, методы их исследования; </w:t>
      </w:r>
    </w:p>
    <w:p w:rsidR="00137940" w:rsidRPr="00670EB6" w:rsidRDefault="00137940" w:rsidP="00670EB6">
      <w:pPr>
        <w:autoSpaceDE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B6">
        <w:rPr>
          <w:rFonts w:ascii="Times New Roman" w:hAnsi="Times New Roman"/>
          <w:bCs/>
          <w:color w:val="000000"/>
          <w:sz w:val="28"/>
          <w:szCs w:val="28"/>
        </w:rPr>
        <w:t>- классификацию материалов, металлов и</w:t>
      </w:r>
    </w:p>
    <w:p w:rsidR="00137940" w:rsidRPr="00670EB6" w:rsidRDefault="00137940" w:rsidP="00670EB6">
      <w:pPr>
        <w:autoSpaceDE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B6">
        <w:rPr>
          <w:rFonts w:ascii="Times New Roman" w:hAnsi="Times New Roman"/>
          <w:bCs/>
          <w:color w:val="000000"/>
          <w:sz w:val="28"/>
          <w:szCs w:val="28"/>
        </w:rPr>
        <w:t>сплавов, их области применения</w:t>
      </w:r>
    </w:p>
    <w:p w:rsidR="00137940" w:rsidRPr="00670EB6" w:rsidRDefault="00137940" w:rsidP="00670E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АННОТАЦИЯ  УЧЕБНОЙ ДИСЦИПЛИНЫ</w:t>
      </w:r>
    </w:p>
    <w:p w:rsidR="00137940" w:rsidRPr="00670EB6" w:rsidRDefault="00137940" w:rsidP="00670E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ЭЛЕКТРОТЕХНИКА И ЭЛЕКТРОНИКА</w:t>
      </w:r>
    </w:p>
    <w:p w:rsidR="00137940" w:rsidRPr="00670EB6" w:rsidRDefault="00137940" w:rsidP="00670E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«Электротехника и электроника» относится к циклу общепрофессиональных дисциплин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и ПК по </w:t>
      </w:r>
      <w:proofErr w:type="spellStart"/>
      <w:r w:rsidRPr="00670EB6">
        <w:rPr>
          <w:rFonts w:ascii="Times New Roman" w:hAnsi="Times New Roman"/>
          <w:sz w:val="28"/>
          <w:szCs w:val="28"/>
        </w:rPr>
        <w:t>специальностиСварочное</w:t>
      </w:r>
      <w:proofErr w:type="spellEnd"/>
      <w:r w:rsidRPr="00670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EB6">
        <w:rPr>
          <w:rFonts w:ascii="Times New Roman" w:hAnsi="Times New Roman"/>
          <w:sz w:val="28"/>
          <w:szCs w:val="28"/>
        </w:rPr>
        <w:t>производствосогласно</w:t>
      </w:r>
      <w:proofErr w:type="spellEnd"/>
      <w:r w:rsidRPr="00670EB6">
        <w:rPr>
          <w:rFonts w:ascii="Times New Roman" w:hAnsi="Times New Roman"/>
          <w:sz w:val="28"/>
          <w:szCs w:val="28"/>
        </w:rPr>
        <w:t xml:space="preserve"> ФГОС. </w:t>
      </w:r>
    </w:p>
    <w:p w:rsidR="00137940" w:rsidRPr="00670EB6" w:rsidRDefault="00137940" w:rsidP="00670E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В результате освоения </w:t>
      </w:r>
      <w:proofErr w:type="gramStart"/>
      <w:r w:rsidRPr="00670EB6">
        <w:rPr>
          <w:rFonts w:ascii="Times New Roman" w:hAnsi="Times New Roman"/>
          <w:sz w:val="28"/>
          <w:szCs w:val="28"/>
        </w:rPr>
        <w:t>данной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EB6">
        <w:rPr>
          <w:rFonts w:ascii="Times New Roman" w:hAnsi="Times New Roman"/>
          <w:sz w:val="28"/>
          <w:szCs w:val="28"/>
        </w:rPr>
        <w:t>дисциплиныобучающийся</w:t>
      </w:r>
      <w:proofErr w:type="spellEnd"/>
      <w:r w:rsidRPr="00670EB6">
        <w:rPr>
          <w:rFonts w:ascii="Times New Roman" w:hAnsi="Times New Roman"/>
          <w:sz w:val="28"/>
          <w:szCs w:val="28"/>
        </w:rPr>
        <w:t xml:space="preserve"> должен </w:t>
      </w:r>
      <w:r w:rsidRPr="00670EB6">
        <w:rPr>
          <w:rFonts w:ascii="Times New Roman" w:hAnsi="Times New Roman"/>
          <w:b/>
          <w:sz w:val="28"/>
          <w:szCs w:val="28"/>
          <w:lang w:eastAsia="ru-RU"/>
        </w:rPr>
        <w:t>уметь</w:t>
      </w:r>
      <w:r w:rsidRPr="00670EB6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9385"/>
      </w:tblGrid>
      <w:tr w:rsidR="00137940" w:rsidRPr="00670EB6">
        <w:trPr>
          <w:trHeight w:val="2072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7940" w:rsidRPr="00670EB6" w:rsidRDefault="00137940" w:rsidP="00670EB6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E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выбирать электрические, электронные приборы и электрооборудование;</w:t>
            </w:r>
          </w:p>
          <w:p w:rsidR="00137940" w:rsidRPr="00670EB6" w:rsidRDefault="00137940" w:rsidP="00670EB6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EB6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137940" w:rsidRPr="00670EB6" w:rsidRDefault="00137940" w:rsidP="00670EB6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EB6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производить расчеты простых электрических цепей;</w:t>
            </w:r>
          </w:p>
          <w:p w:rsidR="00137940" w:rsidRPr="00670EB6" w:rsidRDefault="00137940" w:rsidP="00670EB6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EB6">
              <w:rPr>
                <w:rFonts w:ascii="Times New Roman" w:hAnsi="Times New Roman"/>
                <w:sz w:val="28"/>
                <w:szCs w:val="28"/>
                <w:lang w:eastAsia="ru-RU"/>
              </w:rPr>
              <w:t>рассчитывать параметры различных электрических цепей и схем;</w:t>
            </w:r>
          </w:p>
          <w:p w:rsidR="00137940" w:rsidRPr="00670EB6" w:rsidRDefault="00137940" w:rsidP="00670EB6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EB6">
              <w:rPr>
                <w:rFonts w:ascii="Times New Roman" w:hAnsi="Times New Roman"/>
                <w:sz w:val="28"/>
                <w:szCs w:val="28"/>
                <w:lang w:eastAsia="ru-RU"/>
              </w:rPr>
              <w:t>снимать показания и пользоваться электроизмерительными приборами и приспособлениями.</w:t>
            </w:r>
          </w:p>
        </w:tc>
      </w:tr>
    </w:tbl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EB6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670EB6">
        <w:rPr>
          <w:rFonts w:ascii="Times New Roman" w:hAnsi="Times New Roman"/>
          <w:b/>
          <w:sz w:val="28"/>
          <w:szCs w:val="28"/>
          <w:lang w:eastAsia="ru-RU"/>
        </w:rPr>
        <w:t>знат</w:t>
      </w:r>
      <w:r w:rsidRPr="00670EB6">
        <w:rPr>
          <w:rFonts w:ascii="Times New Roman" w:hAnsi="Times New Roman"/>
          <w:sz w:val="28"/>
          <w:szCs w:val="28"/>
          <w:lang w:eastAsia="ru-RU"/>
        </w:rPr>
        <w:t xml:space="preserve">ь:       </w:t>
      </w:r>
    </w:p>
    <w:tbl>
      <w:tblPr>
        <w:tblW w:w="5220" w:type="pct"/>
        <w:tblInd w:w="2" w:type="dxa"/>
        <w:tblLook w:val="00A0" w:firstRow="1" w:lastRow="0" w:firstColumn="1" w:lastColumn="0" w:noHBand="0" w:noVBand="0"/>
      </w:tblPr>
      <w:tblGrid>
        <w:gridCol w:w="9798"/>
      </w:tblGrid>
      <w:tr w:rsidR="00137940" w:rsidRPr="00670EB6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7940" w:rsidRPr="00670EB6" w:rsidRDefault="00137940" w:rsidP="00670EB6">
            <w:pPr>
              <w:numPr>
                <w:ilvl w:val="0"/>
                <w:numId w:val="2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26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E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классификацию электронных приборов, их устройство и область применения; </w:t>
            </w:r>
          </w:p>
          <w:p w:rsidR="00137940" w:rsidRPr="00670EB6" w:rsidRDefault="00137940" w:rsidP="00670EB6">
            <w:pPr>
              <w:numPr>
                <w:ilvl w:val="0"/>
                <w:numId w:val="2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26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EB6">
              <w:rPr>
                <w:rFonts w:ascii="Times New Roman" w:hAnsi="Times New Roman"/>
                <w:sz w:val="28"/>
                <w:szCs w:val="28"/>
                <w:lang w:eastAsia="ru-RU"/>
              </w:rPr>
              <w:t>методы расчета и измерения основных параметров электрических цепей;</w:t>
            </w:r>
          </w:p>
          <w:p w:rsidR="00137940" w:rsidRPr="00670EB6" w:rsidRDefault="00137940" w:rsidP="00670EB6">
            <w:pPr>
              <w:numPr>
                <w:ilvl w:val="0"/>
                <w:numId w:val="2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26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EB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законы электротехники;</w:t>
            </w:r>
          </w:p>
          <w:p w:rsidR="00137940" w:rsidRPr="00670EB6" w:rsidRDefault="00137940" w:rsidP="00670EB6">
            <w:pPr>
              <w:numPr>
                <w:ilvl w:val="0"/>
                <w:numId w:val="2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26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E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правила эксплуатации электрооборудования и методы измерения электрических величин; </w:t>
            </w:r>
          </w:p>
          <w:p w:rsidR="00137940" w:rsidRPr="00670EB6" w:rsidRDefault="00137940" w:rsidP="00670EB6">
            <w:pPr>
              <w:numPr>
                <w:ilvl w:val="0"/>
                <w:numId w:val="2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26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EB6">
              <w:rPr>
                <w:rFonts w:ascii="Times New Roman" w:hAnsi="Times New Roman"/>
                <w:sz w:val="28"/>
                <w:szCs w:val="28"/>
                <w:lang w:eastAsia="ru-RU"/>
              </w:rPr>
              <w:t>основы теории электрических машин, принцип работы типовых электрических устройств;</w:t>
            </w:r>
          </w:p>
          <w:p w:rsidR="00137940" w:rsidRPr="00670EB6" w:rsidRDefault="00137940" w:rsidP="00670EB6">
            <w:pPr>
              <w:numPr>
                <w:ilvl w:val="0"/>
                <w:numId w:val="2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26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EB6">
              <w:rPr>
                <w:rFonts w:ascii="Times New Roman" w:hAnsi="Times New Roman"/>
                <w:sz w:val="28"/>
                <w:szCs w:val="28"/>
                <w:lang w:eastAsia="ru-RU"/>
              </w:rPr>
              <w:t>параметры электрических схем и единицы их измерения;</w:t>
            </w:r>
          </w:p>
          <w:p w:rsidR="00137940" w:rsidRPr="00670EB6" w:rsidRDefault="00137940" w:rsidP="00670EB6">
            <w:pPr>
              <w:numPr>
                <w:ilvl w:val="0"/>
                <w:numId w:val="2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26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EB6">
              <w:rPr>
                <w:rFonts w:ascii="Times New Roman" w:hAnsi="Times New Roman"/>
                <w:sz w:val="28"/>
                <w:szCs w:val="28"/>
                <w:lang w:eastAsia="ru-RU"/>
              </w:rPr>
              <w:t>принцип выбора электрических и электронных приборов;</w:t>
            </w:r>
          </w:p>
          <w:p w:rsidR="00137940" w:rsidRPr="00670EB6" w:rsidRDefault="00137940" w:rsidP="00670EB6">
            <w:pPr>
              <w:numPr>
                <w:ilvl w:val="0"/>
                <w:numId w:val="2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26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EB6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составления простых электрических и электронных цепей;</w:t>
            </w:r>
          </w:p>
          <w:p w:rsidR="00137940" w:rsidRPr="00670EB6" w:rsidRDefault="00137940" w:rsidP="00670EB6">
            <w:pPr>
              <w:numPr>
                <w:ilvl w:val="0"/>
                <w:numId w:val="2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26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EB6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получения, передачи и использования электрической энергии;</w:t>
            </w:r>
          </w:p>
          <w:p w:rsidR="00137940" w:rsidRPr="00670EB6" w:rsidRDefault="00137940" w:rsidP="00670EB6">
            <w:pPr>
              <w:numPr>
                <w:ilvl w:val="0"/>
                <w:numId w:val="2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26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EB6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устройство, принцип действия и основные характеристики электротехнических приборов;</w:t>
            </w:r>
          </w:p>
          <w:p w:rsidR="00137940" w:rsidRPr="00670EB6" w:rsidRDefault="00137940" w:rsidP="00670EB6">
            <w:pPr>
              <w:numPr>
                <w:ilvl w:val="0"/>
                <w:numId w:val="2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26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EB6">
              <w:rPr>
                <w:rFonts w:ascii="Times New Roman" w:hAnsi="Times New Roman"/>
                <w:sz w:val="28"/>
                <w:szCs w:val="28"/>
                <w:lang w:eastAsia="ru-RU"/>
              </w:rPr>
              <w:t>основы физических процессов в проводниках, полупроводниках и диэлектриках;</w:t>
            </w:r>
          </w:p>
          <w:p w:rsidR="00137940" w:rsidRPr="00670EB6" w:rsidRDefault="00137940" w:rsidP="00670EB6">
            <w:pPr>
              <w:numPr>
                <w:ilvl w:val="0"/>
                <w:numId w:val="2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26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EB6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и параметры электрических и магнитных полей, параметры различных электрических цепей.</w:t>
            </w:r>
          </w:p>
        </w:tc>
      </w:tr>
    </w:tbl>
    <w:p w:rsidR="00137940" w:rsidRPr="00670EB6" w:rsidRDefault="00137940" w:rsidP="00670EB6">
      <w:pPr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АННОТАЦИЯ</w:t>
      </w: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lastRenderedPageBreak/>
        <w:t>МЕТРОЛОГИЯ, СТАНДАРТИЗАЦИЯ И СЕРТИФИКАЦИЯ</w:t>
      </w:r>
    </w:p>
    <w:p w:rsidR="00137940" w:rsidRPr="00670EB6" w:rsidRDefault="00137940" w:rsidP="00670EB6">
      <w:pPr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keepNext/>
        <w:keepLine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ОП.05 «Метрология, стандартизация и сертификация» относится к общепрофессиональному циклу и направлен на формирование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и ПК по специальности  «Сварочное производство» согласно ФГОС</w:t>
      </w:r>
    </w:p>
    <w:p w:rsidR="00137940" w:rsidRPr="00670EB6" w:rsidRDefault="00137940" w:rsidP="00670EB6">
      <w:pPr>
        <w:keepNext/>
        <w:keepLine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70EB6">
        <w:rPr>
          <w:rFonts w:ascii="Times New Roman" w:hAnsi="Times New Roman"/>
          <w:bCs/>
          <w:sz w:val="28"/>
          <w:szCs w:val="28"/>
        </w:rPr>
        <w:t>Цели и задачи дисциплины - требования к результатам освоения профессионального модуля:</w:t>
      </w:r>
    </w:p>
    <w:p w:rsidR="00137940" w:rsidRPr="00670EB6" w:rsidRDefault="00137940" w:rsidP="00670EB6">
      <w:pPr>
        <w:keepNext/>
        <w:keepLine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С целью освоения указанным видам профессиональной деятельности и соответствующим компетенциям </w:t>
      </w:r>
      <w:proofErr w:type="gramStart"/>
      <w:r w:rsidRPr="00670EB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137940" w:rsidRPr="00670EB6" w:rsidRDefault="00137940" w:rsidP="00670EB6">
      <w:pPr>
        <w:keepNext/>
        <w:keepLine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137940" w:rsidRPr="00670EB6" w:rsidRDefault="00137940" w:rsidP="00670EB6">
      <w:pPr>
        <w:keepNext/>
        <w:keepLines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по созданию метрологических поверок средств измерений;</w:t>
      </w:r>
    </w:p>
    <w:p w:rsidR="00137940" w:rsidRPr="00670EB6" w:rsidRDefault="00137940" w:rsidP="00670EB6">
      <w:pPr>
        <w:keepNext/>
        <w:keepLines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 по осуществлению контроля продукции</w:t>
      </w:r>
      <w:proofErr w:type="gramStart"/>
      <w:r w:rsidRPr="00670EB6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37940" w:rsidRPr="00670EB6" w:rsidRDefault="00137940" w:rsidP="00670EB6">
      <w:pPr>
        <w:keepNext/>
        <w:keepLines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 разработке определения износа соединений.</w:t>
      </w:r>
    </w:p>
    <w:p w:rsidR="00137940" w:rsidRPr="00670EB6" w:rsidRDefault="00137940" w:rsidP="00670EB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уметь:</w:t>
      </w:r>
    </w:p>
    <w:p w:rsidR="00137940" w:rsidRPr="00670EB6" w:rsidRDefault="00137940" w:rsidP="00670EB6">
      <w:pPr>
        <w:numPr>
          <w:ilvl w:val="0"/>
          <w:numId w:val="24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выполнять метрологическую поверку средств измерений;</w:t>
      </w:r>
    </w:p>
    <w:p w:rsidR="00137940" w:rsidRPr="00670EB6" w:rsidRDefault="00137940" w:rsidP="00670EB6">
      <w:pPr>
        <w:numPr>
          <w:ilvl w:val="0"/>
          <w:numId w:val="24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проводить испытания и контроль продукции;</w:t>
      </w:r>
    </w:p>
    <w:p w:rsidR="00137940" w:rsidRPr="00670EB6" w:rsidRDefault="00137940" w:rsidP="00670EB6">
      <w:pPr>
        <w:numPr>
          <w:ilvl w:val="0"/>
          <w:numId w:val="24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применять системы обеспечения качества работ при техническом обслуживании и ремонте автомобильного транспорта;</w:t>
      </w:r>
    </w:p>
    <w:p w:rsidR="00137940" w:rsidRPr="00670EB6" w:rsidRDefault="00137940" w:rsidP="00670EB6">
      <w:pPr>
        <w:numPr>
          <w:ilvl w:val="0"/>
          <w:numId w:val="24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определять износ соединений</w:t>
      </w: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знать:</w:t>
      </w:r>
    </w:p>
    <w:p w:rsidR="00137940" w:rsidRPr="00670EB6" w:rsidRDefault="00137940" w:rsidP="00670EB6">
      <w:pPr>
        <w:numPr>
          <w:ilvl w:val="0"/>
          <w:numId w:val="24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основные понятия, термины и определения;</w:t>
      </w:r>
    </w:p>
    <w:p w:rsidR="00137940" w:rsidRPr="00670EB6" w:rsidRDefault="00137940" w:rsidP="00670EB6">
      <w:pPr>
        <w:numPr>
          <w:ilvl w:val="0"/>
          <w:numId w:val="24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средства метрологии, стандартизации и сертификации;</w:t>
      </w:r>
    </w:p>
    <w:p w:rsidR="00137940" w:rsidRPr="00670EB6" w:rsidRDefault="00137940" w:rsidP="00670EB6">
      <w:pPr>
        <w:numPr>
          <w:ilvl w:val="0"/>
          <w:numId w:val="24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профессиональные элементы международной и региональной стандартизации;</w:t>
      </w:r>
    </w:p>
    <w:p w:rsidR="00137940" w:rsidRPr="00670EB6" w:rsidRDefault="00137940" w:rsidP="00670EB6">
      <w:pPr>
        <w:numPr>
          <w:ilvl w:val="0"/>
          <w:numId w:val="24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показатели качества и методы их оценки;</w:t>
      </w:r>
    </w:p>
    <w:p w:rsidR="00137940" w:rsidRPr="00670EB6" w:rsidRDefault="00137940" w:rsidP="00670EB6">
      <w:pPr>
        <w:numPr>
          <w:ilvl w:val="0"/>
          <w:numId w:val="24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системы и схемы сертификации.</w:t>
      </w:r>
    </w:p>
    <w:p w:rsidR="00137940" w:rsidRPr="00670EB6" w:rsidRDefault="00137940" w:rsidP="00670EB6">
      <w:pPr>
        <w:keepNext/>
        <w:keepLines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keepNext/>
        <w:keepLines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видам профессиональной деятельности Сварочное производство, в том числе профессиональными (ПК) и общими (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>) компетенциями</w:t>
      </w: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АННОТАЦИЯ  УЧЕБНОЙ ДИСЦИПЛИНЫ</w:t>
      </w: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«БЕЗОПАСНОСТЬ ЖИЗНЕДЕЯТЕЛЬНОСТИ»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lastRenderedPageBreak/>
        <w:t xml:space="preserve">«Безопасность жизнедеятельности» относится к общепрофессиональному циклу общеобразовательных дисциплин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и ПК по специальности «Сварочное производство» согласно ФГОС.</w:t>
      </w: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70EB6">
        <w:rPr>
          <w:rFonts w:ascii="Times New Roman" w:hAnsi="Times New Roman"/>
          <w:b/>
          <w:sz w:val="28"/>
          <w:szCs w:val="28"/>
        </w:rPr>
        <w:t>уметь</w:t>
      </w:r>
      <w:r w:rsidRPr="00670EB6">
        <w:rPr>
          <w:rFonts w:ascii="Times New Roman" w:hAnsi="Times New Roman"/>
          <w:sz w:val="28"/>
          <w:szCs w:val="28"/>
        </w:rPr>
        <w:t>:</w:t>
      </w:r>
    </w:p>
    <w:p w:rsidR="00137940" w:rsidRPr="00670EB6" w:rsidRDefault="00137940" w:rsidP="00670EB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37940" w:rsidRPr="00670EB6" w:rsidRDefault="00137940" w:rsidP="00670EB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37940" w:rsidRPr="00670EB6" w:rsidRDefault="00137940" w:rsidP="00670EB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137940" w:rsidRPr="00670EB6" w:rsidRDefault="00137940" w:rsidP="00670EB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применять первичные средства пожаротушения;</w:t>
      </w:r>
    </w:p>
    <w:p w:rsidR="00137940" w:rsidRPr="00670EB6" w:rsidRDefault="00137940" w:rsidP="00670EB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EB6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37940" w:rsidRPr="00670EB6" w:rsidRDefault="00137940" w:rsidP="00670EB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37940" w:rsidRPr="00670EB6" w:rsidRDefault="00137940" w:rsidP="00670EB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670EB6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670EB6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137940" w:rsidRPr="00670EB6" w:rsidRDefault="00137940" w:rsidP="00670EB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137940" w:rsidRPr="00670EB6" w:rsidRDefault="00137940" w:rsidP="00670EB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670EB6">
        <w:rPr>
          <w:rFonts w:ascii="Times New Roman" w:hAnsi="Times New Roman"/>
          <w:b/>
          <w:sz w:val="28"/>
          <w:szCs w:val="28"/>
        </w:rPr>
        <w:t>знать</w:t>
      </w:r>
      <w:r w:rsidRPr="00670EB6">
        <w:rPr>
          <w:rFonts w:ascii="Times New Roman" w:hAnsi="Times New Roman"/>
          <w:sz w:val="28"/>
          <w:szCs w:val="28"/>
        </w:rPr>
        <w:t>:</w:t>
      </w:r>
    </w:p>
    <w:p w:rsidR="00137940" w:rsidRPr="00670EB6" w:rsidRDefault="00137940" w:rsidP="00670EB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37940" w:rsidRPr="00670EB6" w:rsidRDefault="00137940" w:rsidP="00670EB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37940" w:rsidRPr="00670EB6" w:rsidRDefault="00137940" w:rsidP="00670EB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137940" w:rsidRPr="00670EB6" w:rsidRDefault="00137940" w:rsidP="00670EB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задачи и основные мероприятия гражданской обороны;</w:t>
      </w:r>
    </w:p>
    <w:p w:rsidR="00137940" w:rsidRPr="00670EB6" w:rsidRDefault="00137940" w:rsidP="00670EB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способы защиты населения от оружия массового поражения;</w:t>
      </w:r>
    </w:p>
    <w:p w:rsidR="00137940" w:rsidRPr="00670EB6" w:rsidRDefault="00137940" w:rsidP="00670EB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137940" w:rsidRPr="00670EB6" w:rsidRDefault="00137940" w:rsidP="00670EB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137940" w:rsidRPr="00670EB6" w:rsidRDefault="00137940" w:rsidP="00670EB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37940" w:rsidRPr="00670EB6" w:rsidRDefault="00137940" w:rsidP="00670EB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137940" w:rsidRPr="00670EB6" w:rsidRDefault="00137940" w:rsidP="00670EB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</w:t>
      </w:r>
    </w:p>
    <w:p w:rsidR="00137940" w:rsidRPr="00670EB6" w:rsidRDefault="00137940" w:rsidP="00670EB6">
      <w:pPr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АННОТАЦИЯ  ПРОФЕССИНАЛЬНОГО МОДУЛЯ </w:t>
      </w:r>
      <w:r w:rsidRPr="00670EB6">
        <w:rPr>
          <w:rFonts w:ascii="Times New Roman" w:hAnsi="Times New Roman"/>
          <w:b/>
          <w:sz w:val="28"/>
          <w:szCs w:val="28"/>
        </w:rPr>
        <w:br/>
        <w:t>ПМ 01 ПОДГОТОВКА И ОСУЩЕСТВЛЕНИЕ ТЕХНОЛОГИЧЕСКИХ ПРОЦЕССОВ ИЗГОТОВЛЕНИЯ СВАРНЫХ КОНСТРУКЦИЙ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Подготовка и осуществление технологических процессов изготовления сварных конструкций относится к циклу Профессиональные модули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и ПК по специальности  «Сварочное производство» согласно ФГОС. 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Цель: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70EB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В результате освоения данной дисциплины (профессионального модуля) </w:t>
      </w:r>
      <w:proofErr w:type="gramStart"/>
      <w:r w:rsidRPr="00670EB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должен: </w:t>
      </w: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137940" w:rsidRPr="00670EB6" w:rsidRDefault="00137940" w:rsidP="00670EB6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применения различных методов, способов и приёмов сборки и сварки конструкций с эксплуатационными свойствами;</w:t>
      </w:r>
    </w:p>
    <w:p w:rsidR="00137940" w:rsidRPr="00670EB6" w:rsidRDefault="00137940" w:rsidP="00670EB6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технической подготовки производства сварных конструкций;</w:t>
      </w:r>
    </w:p>
    <w:p w:rsidR="00137940" w:rsidRPr="00670EB6" w:rsidRDefault="00137940" w:rsidP="00670EB6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выбора оборудования, приспособлений и инструментов для обеспечения производства сварных соединений с заданными свойствами;</w:t>
      </w:r>
    </w:p>
    <w:p w:rsidR="00137940" w:rsidRPr="00670EB6" w:rsidRDefault="00137940" w:rsidP="00670EB6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хранения и использования сварочной аппаратуры и инструментов в ходе производственного процесса;</w:t>
      </w:r>
    </w:p>
    <w:p w:rsidR="00137940" w:rsidRPr="00670EB6" w:rsidRDefault="00137940" w:rsidP="00670EB6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70EB6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137940" w:rsidRPr="00670EB6" w:rsidRDefault="00137940" w:rsidP="00670EB6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организовать рабочее место сварщика; </w:t>
      </w:r>
    </w:p>
    <w:p w:rsidR="00137940" w:rsidRPr="00670EB6" w:rsidRDefault="00137940" w:rsidP="00670EB6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</w:r>
    </w:p>
    <w:p w:rsidR="00137940" w:rsidRPr="00670EB6" w:rsidRDefault="00137940" w:rsidP="00670EB6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использовать типовые методики выбора параметров сварочных технологических процессов;</w:t>
      </w:r>
    </w:p>
    <w:p w:rsidR="00137940" w:rsidRPr="00670EB6" w:rsidRDefault="00137940" w:rsidP="00670EB6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применять методы устанавливать режимы сварки;</w:t>
      </w:r>
    </w:p>
    <w:p w:rsidR="00137940" w:rsidRPr="00670EB6" w:rsidRDefault="00137940" w:rsidP="00670EB6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lastRenderedPageBreak/>
        <w:t>рассчитывать нормы расхода основных и сварочных материалов для изготовления сварного узла или конструкции;</w:t>
      </w:r>
    </w:p>
    <w:p w:rsidR="00137940" w:rsidRPr="00670EB6" w:rsidRDefault="00137940" w:rsidP="00670EB6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читать рабочие чертежи сварных конструкций;</w:t>
      </w:r>
    </w:p>
    <w:p w:rsidR="00137940" w:rsidRPr="00670EB6" w:rsidRDefault="00137940" w:rsidP="00670EB6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70EB6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137940" w:rsidRPr="00670EB6" w:rsidRDefault="00137940" w:rsidP="00670EB6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виды сварочных участков; </w:t>
      </w:r>
    </w:p>
    <w:p w:rsidR="00137940" w:rsidRPr="00670EB6" w:rsidRDefault="00137940" w:rsidP="00670EB6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виды сварочного оборудования, устройство и правила эксплуатации; источники питания;</w:t>
      </w:r>
    </w:p>
    <w:p w:rsidR="00137940" w:rsidRPr="00670EB6" w:rsidRDefault="00137940" w:rsidP="00670EB6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оборудование сварочных постов; </w:t>
      </w:r>
    </w:p>
    <w:p w:rsidR="00137940" w:rsidRPr="00670EB6" w:rsidRDefault="00137940" w:rsidP="00670EB6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технологический процесс подготовки деталей под сборку и сварку;</w:t>
      </w:r>
    </w:p>
    <w:p w:rsidR="00137940" w:rsidRPr="00670EB6" w:rsidRDefault="00137940" w:rsidP="00670EB6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основы технологии сварки и производства сварных конструкций;</w:t>
      </w:r>
    </w:p>
    <w:p w:rsidR="00137940" w:rsidRPr="00670EB6" w:rsidRDefault="00137940" w:rsidP="00670EB6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методику расчётов режимов ручных и механизированных способов сварки;</w:t>
      </w:r>
    </w:p>
    <w:p w:rsidR="00137940" w:rsidRPr="00670EB6" w:rsidRDefault="00137940" w:rsidP="00670EB6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основные технологические приёмы сварки и наплавки сталей, чугунов и цветных металлов;</w:t>
      </w:r>
    </w:p>
    <w:p w:rsidR="00137940" w:rsidRPr="00670EB6" w:rsidRDefault="00137940" w:rsidP="00670EB6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технологию изготовления сварных конструкций различного класса;</w:t>
      </w:r>
    </w:p>
    <w:p w:rsidR="00137940" w:rsidRPr="00670EB6" w:rsidRDefault="00137940" w:rsidP="00670EB6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технику безопасности проведения сварочных работ и меры экологической защиты окружающей среды.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 xml:space="preserve">АННОТАЦИЯ  ПРОФЕССИНАЛЬНОГО МОДУЛЯ </w:t>
      </w:r>
      <w:r w:rsidRPr="00670EB6">
        <w:rPr>
          <w:rFonts w:ascii="Times New Roman" w:hAnsi="Times New Roman"/>
          <w:b/>
          <w:sz w:val="28"/>
          <w:szCs w:val="28"/>
        </w:rPr>
        <w:br/>
        <w:t>ПМ 02 РАЗРАБОТКА ТЕХНОЛОГИЧЕСКИХ ПРОЦЕССОВ И ПРОЕКТИРОВАНИЕ ИЗДЕЛИЙ</w:t>
      </w:r>
    </w:p>
    <w:p w:rsidR="00137940" w:rsidRPr="00670EB6" w:rsidRDefault="00137940" w:rsidP="00670EB6">
      <w:pPr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Разработка технологических процессов и проектирование изделий относится к циклу Профессиональные модули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и ПК по специальности 22.02.06 «Сварочное производство» согласно ФГОС. 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Цель: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70EB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В результате освоения данной дисциплины (профессионального модуля) </w:t>
      </w:r>
      <w:proofErr w:type="gramStart"/>
      <w:r w:rsidRPr="00670EB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должен: </w:t>
      </w: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137940" w:rsidRPr="00670EB6" w:rsidRDefault="00137940" w:rsidP="00670EB6">
      <w:pPr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выполнения расчётов и конструирование сварных соединений и конструкций</w:t>
      </w:r>
    </w:p>
    <w:p w:rsidR="00137940" w:rsidRPr="00670EB6" w:rsidRDefault="00137940" w:rsidP="00670EB6">
      <w:pPr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проектирования технологических процессов производства сварных конструкций с заданными свойствами;</w:t>
      </w:r>
    </w:p>
    <w:p w:rsidR="00137940" w:rsidRPr="00670EB6" w:rsidRDefault="00137940" w:rsidP="00670EB6">
      <w:pPr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lastRenderedPageBreak/>
        <w:t>осуществления технико-экономического обоснования выбранного технологического процесса;</w:t>
      </w:r>
    </w:p>
    <w:p w:rsidR="00137940" w:rsidRPr="00670EB6" w:rsidRDefault="00137940" w:rsidP="00670EB6">
      <w:pPr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оформления конструкторской, технологической и технической документации;</w:t>
      </w:r>
    </w:p>
    <w:p w:rsidR="00137940" w:rsidRPr="00670EB6" w:rsidRDefault="00137940" w:rsidP="00670EB6">
      <w:pPr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разработки и оформления графических, вычислительных и проектных работ с использованием информационн</w:t>
      </w:r>
      <w:proofErr w:type="gramStart"/>
      <w:r w:rsidRPr="00670EB6">
        <w:rPr>
          <w:rFonts w:ascii="Times New Roman" w:hAnsi="Times New Roman"/>
          <w:sz w:val="28"/>
          <w:szCs w:val="28"/>
        </w:rPr>
        <w:t>о-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компьютерных технологий;</w:t>
      </w:r>
    </w:p>
    <w:p w:rsidR="00137940" w:rsidRPr="00670EB6" w:rsidRDefault="00137940" w:rsidP="00670EB6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70EB6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137940" w:rsidRPr="00670EB6" w:rsidRDefault="00137940" w:rsidP="00670EB6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пользоваться нормативной и справочной литературой для производства сварных изделий с заданными свойствами;</w:t>
      </w:r>
    </w:p>
    <w:p w:rsidR="00137940" w:rsidRPr="00670EB6" w:rsidRDefault="00137940" w:rsidP="00670EB6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составлять схемы основных сварных соединений;</w:t>
      </w:r>
    </w:p>
    <w:p w:rsidR="00137940" w:rsidRPr="00670EB6" w:rsidRDefault="00137940" w:rsidP="00670EB6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проектировать различные виды сварных швов;</w:t>
      </w:r>
    </w:p>
    <w:p w:rsidR="00137940" w:rsidRPr="00670EB6" w:rsidRDefault="00137940" w:rsidP="00670EB6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составлять конструктивные схемы металлических конструкций различного назначения;</w:t>
      </w:r>
    </w:p>
    <w:p w:rsidR="00137940" w:rsidRPr="00670EB6" w:rsidRDefault="00137940" w:rsidP="00670EB6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производить обоснованный выбор металла для различных металлоконструкций;</w:t>
      </w:r>
    </w:p>
    <w:p w:rsidR="00137940" w:rsidRPr="00670EB6" w:rsidRDefault="00137940" w:rsidP="00670EB6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производить расчёты сварных соединений на различные виды нагрузки;</w:t>
      </w:r>
    </w:p>
    <w:p w:rsidR="00137940" w:rsidRPr="00670EB6" w:rsidRDefault="00137940" w:rsidP="00670EB6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разрабатывать маршрутные и операционные технологические процессы;</w:t>
      </w:r>
    </w:p>
    <w:p w:rsidR="00137940" w:rsidRPr="00670EB6" w:rsidRDefault="00137940" w:rsidP="00670EB6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выбирать технологическую схему обработки; </w:t>
      </w:r>
    </w:p>
    <w:p w:rsidR="00137940" w:rsidRPr="00670EB6" w:rsidRDefault="00137940" w:rsidP="00670EB6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проводить технико-экономическое сравнение вариантов технологического процесса;</w:t>
      </w:r>
    </w:p>
    <w:p w:rsidR="00137940" w:rsidRPr="00670EB6" w:rsidRDefault="00137940" w:rsidP="00670EB6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70EB6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основы проектирования технологических процессов и технологической оснастки для сварки, пайки и обработки металлов;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правила разработки и оформления технического задания на проектирование технологической оснастки;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методику прочностных расчётов сварных конструкций общего назначения;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методы обеспечения экономичности и безопасности процессов сварки и обработки материалов;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классификацию сварных конструкций; типы и виды сварных соединений и сварных швов;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классификацию нагрузок на сварные соединения; 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состав Единой системы технологической документации; 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методику расчёта и проектирования единичных и унифицированных технологических процессов;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основы автоматизированного проектирования технологических процессов обработки деталей.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lastRenderedPageBreak/>
        <w:t xml:space="preserve">АННОТАЦИЯ  ПРОФЕССИНАЛЬНОГО МОДУЛЯ </w:t>
      </w:r>
      <w:r w:rsidRPr="00670EB6">
        <w:rPr>
          <w:rFonts w:ascii="Times New Roman" w:hAnsi="Times New Roman"/>
          <w:b/>
          <w:sz w:val="28"/>
          <w:szCs w:val="28"/>
        </w:rPr>
        <w:br/>
        <w:t>ПМ 03 КОНТРОЛЬ КАЧЕСТВА СВАРОЧНЫХ РАБОТ</w:t>
      </w:r>
    </w:p>
    <w:p w:rsidR="00137940" w:rsidRPr="00670EB6" w:rsidRDefault="00137940" w:rsidP="00670EB6">
      <w:pPr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Контроль качества сварочных работ относится к циклу Профессиональные модули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и ПК по специальности «Сварочное производство» согласно ФГОС. 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Цель: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70EB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В результате освоения данной дисциплины (профессионального модуля) </w:t>
      </w:r>
      <w:proofErr w:type="gramStart"/>
      <w:r w:rsidRPr="00670EB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должен: </w:t>
      </w: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определения причин, приводящих к образованию дефектов в сварных соединениях;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обоснованного выбора и использования методов, оборудования, аппаратуры и приборов для контроля металлов и сварных соединений;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предупреждения, выявления и устранения дефектов сварных соединений и изделий для получения качественной продукции; 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оформления документации по контролю качества сварки;</w:t>
      </w:r>
    </w:p>
    <w:p w:rsidR="00137940" w:rsidRPr="00670EB6" w:rsidRDefault="00137940" w:rsidP="00670EB6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70EB6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заполнять документацию по контролю качества сварных соединений; выбирать метод контроля металлов и сварных соединений, руководствуясь условиями работы сварной конструкции, её габаритами и типами сварных соединений;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производить внешний осмотр, определять наличие основных дефектов; производить измерение основных размеров сварных швов с помощью универсальных и специальных инструментов, шаблонов и контрольных приспособлений;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определять качество сборки и прихватки наружным осмотром и обмером;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проводить испытания на сплющивание и ударный разрыв образцов из сварных швов;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выявлять дефекты при металлографическом контроле;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использовать методы предупреждения и устранения дефектов сварных изделий и конструкций; 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70EB6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lastRenderedPageBreak/>
        <w:t xml:space="preserve">способы получения сварных соединений; основные дефекты сварных соединений и причины их возникновения; 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способы устранения дефектов сварных соединений; 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способы контроля качества сварочных процессов и сварных соединений;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методы неразрушающего контроля сварных соединений;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методы контроля с разрушением сварных соединений и конструкций;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оборудование для контроля качества сварных соединений;</w:t>
      </w:r>
    </w:p>
    <w:p w:rsidR="00137940" w:rsidRPr="00670EB6" w:rsidRDefault="00137940" w:rsidP="00670EB6">
      <w:pPr>
        <w:numPr>
          <w:ilvl w:val="0"/>
          <w:numId w:val="28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требования, предъявляемые к контролю качества металлов и сварных соединений различных конструкций;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</w:p>
    <w:p w:rsidR="00137940" w:rsidRPr="00670EB6" w:rsidRDefault="00137940" w:rsidP="00670EB6">
      <w:pPr>
        <w:spacing w:line="322" w:lineRule="exact"/>
        <w:ind w:left="20" w:right="20"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7940" w:rsidRPr="00670EB6" w:rsidRDefault="00137940" w:rsidP="00670EB6">
      <w:pPr>
        <w:jc w:val="center"/>
        <w:rPr>
          <w:rFonts w:ascii="Times New Roman" w:hAnsi="Times New Roman"/>
          <w:b/>
          <w:sz w:val="28"/>
          <w:szCs w:val="28"/>
        </w:rPr>
      </w:pPr>
      <w:r w:rsidRPr="00670EB6">
        <w:rPr>
          <w:rFonts w:ascii="Times New Roman" w:hAnsi="Times New Roman"/>
          <w:b/>
          <w:sz w:val="28"/>
          <w:szCs w:val="28"/>
        </w:rPr>
        <w:t>АННОТАЦИЯ  ПРОФЕССИНАЛЬНОГО МОДУЛЯ ПМ 04 ОРГАНИЗАЦИЯ И ПЛАНИРОВАНИЕ СВАРОЧНОГО ПРОИЗВОДСТВА</w:t>
      </w:r>
    </w:p>
    <w:p w:rsidR="00137940" w:rsidRPr="00670EB6" w:rsidRDefault="00137940" w:rsidP="00670EB6">
      <w:pPr>
        <w:jc w:val="both"/>
        <w:rPr>
          <w:rFonts w:ascii="Times New Roman" w:hAnsi="Times New Roman"/>
          <w:b/>
          <w:sz w:val="28"/>
          <w:szCs w:val="28"/>
        </w:rPr>
      </w:pP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Организация и планирование сварочного производства относится к циклу Профессиональные модули и направлена на формирование  </w:t>
      </w:r>
      <w:proofErr w:type="gramStart"/>
      <w:r w:rsidRPr="00670EB6">
        <w:rPr>
          <w:rFonts w:ascii="Times New Roman" w:hAnsi="Times New Roman"/>
          <w:sz w:val="28"/>
          <w:szCs w:val="28"/>
        </w:rPr>
        <w:t>ОК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и ПК по специальности «Сварочное производство» согласно ФГОС. 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Цель: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70EB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</w:t>
      </w:r>
    </w:p>
    <w:p w:rsidR="00137940" w:rsidRPr="00670EB6" w:rsidRDefault="00137940" w:rsidP="00670EB6">
      <w:pPr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В результате освоения данной дисциплины (профессионального модуля) </w:t>
      </w:r>
      <w:proofErr w:type="gramStart"/>
      <w:r w:rsidRPr="00670EB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70EB6">
        <w:rPr>
          <w:rFonts w:ascii="Times New Roman" w:hAnsi="Times New Roman"/>
          <w:sz w:val="28"/>
          <w:szCs w:val="28"/>
        </w:rPr>
        <w:t xml:space="preserve"> должен: </w:t>
      </w:r>
    </w:p>
    <w:p w:rsidR="00137940" w:rsidRPr="00670EB6" w:rsidRDefault="00137940" w:rsidP="00670EB6">
      <w:pPr>
        <w:spacing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137940" w:rsidRPr="00670EB6" w:rsidRDefault="00137940" w:rsidP="00670EB6">
      <w:pPr>
        <w:numPr>
          <w:ilvl w:val="0"/>
          <w:numId w:val="33"/>
        </w:numPr>
        <w:tabs>
          <w:tab w:val="left" w:pos="741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текущего и перспективного планирования производственных работ;</w:t>
      </w:r>
    </w:p>
    <w:p w:rsidR="00137940" w:rsidRPr="00670EB6" w:rsidRDefault="00137940" w:rsidP="00670EB6">
      <w:pPr>
        <w:numPr>
          <w:ilvl w:val="0"/>
          <w:numId w:val="33"/>
        </w:numPr>
        <w:tabs>
          <w:tab w:val="left" w:pos="750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выполнения технологических расчётов на основе нормативов технологических режимов, трудовых и материальных затрат;</w:t>
      </w:r>
    </w:p>
    <w:p w:rsidR="00137940" w:rsidRPr="00670EB6" w:rsidRDefault="00137940" w:rsidP="00670EB6">
      <w:pPr>
        <w:numPr>
          <w:ilvl w:val="0"/>
          <w:numId w:val="33"/>
        </w:numPr>
        <w:tabs>
          <w:tab w:val="left" w:pos="750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применения методов и приёмов организации труда, эксплуатации оборудования, оснастки, средств механизации для повышения эффективности производства;</w:t>
      </w:r>
    </w:p>
    <w:p w:rsidR="00137940" w:rsidRPr="00670EB6" w:rsidRDefault="00137940" w:rsidP="00670EB6">
      <w:pPr>
        <w:numPr>
          <w:ilvl w:val="0"/>
          <w:numId w:val="33"/>
        </w:numPr>
        <w:tabs>
          <w:tab w:val="left" w:pos="746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организации ремонта и технического обслуживания сварочного производства по единой системе планово-предупредительного ремонта;</w:t>
      </w:r>
    </w:p>
    <w:p w:rsidR="00137940" w:rsidRPr="00670EB6" w:rsidRDefault="00137940" w:rsidP="00670EB6">
      <w:pPr>
        <w:numPr>
          <w:ilvl w:val="0"/>
          <w:numId w:val="33"/>
        </w:numPr>
        <w:tabs>
          <w:tab w:val="left" w:pos="750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обеспечения профилактики и безопасности условий труда на участке сварочных работ;</w:t>
      </w:r>
    </w:p>
    <w:p w:rsidR="00137940" w:rsidRPr="00670EB6" w:rsidRDefault="00137940" w:rsidP="00670EB6">
      <w:pPr>
        <w:keepNext/>
        <w:keepLines/>
        <w:spacing w:line="322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137940" w:rsidRPr="00670EB6" w:rsidRDefault="00137940" w:rsidP="00670EB6">
      <w:pPr>
        <w:numPr>
          <w:ilvl w:val="0"/>
          <w:numId w:val="31"/>
        </w:numPr>
        <w:tabs>
          <w:tab w:val="left" w:pos="746"/>
        </w:tabs>
        <w:spacing w:after="0" w:line="322" w:lineRule="exact"/>
        <w:ind w:right="4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разрабатывать текущую и перспективную планирующую документацию производственных работ на сварочном участке;</w:t>
      </w:r>
    </w:p>
    <w:p w:rsidR="00137940" w:rsidRPr="00670EB6" w:rsidRDefault="00137940" w:rsidP="00670EB6">
      <w:pPr>
        <w:numPr>
          <w:ilvl w:val="0"/>
          <w:numId w:val="31"/>
        </w:numPr>
        <w:tabs>
          <w:tab w:val="left" w:pos="750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lastRenderedPageBreak/>
        <w:t>определять трудоёмкость сварочных работ;</w:t>
      </w:r>
    </w:p>
    <w:p w:rsidR="00137940" w:rsidRPr="00670EB6" w:rsidRDefault="00137940" w:rsidP="00670EB6">
      <w:pPr>
        <w:numPr>
          <w:ilvl w:val="0"/>
          <w:numId w:val="31"/>
        </w:numPr>
        <w:tabs>
          <w:tab w:val="left" w:pos="746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рассчитывать нормы времени </w:t>
      </w:r>
      <w:proofErr w:type="gramStart"/>
      <w:r w:rsidRPr="00670EB6">
        <w:rPr>
          <w:rFonts w:ascii="Times New Roman" w:hAnsi="Times New Roman"/>
          <w:sz w:val="28"/>
          <w:szCs w:val="28"/>
        </w:rPr>
        <w:t>заготовительных</w:t>
      </w:r>
      <w:proofErr w:type="gramEnd"/>
      <w:r w:rsidRPr="00670EB6">
        <w:rPr>
          <w:rFonts w:ascii="Times New Roman" w:hAnsi="Times New Roman"/>
          <w:sz w:val="28"/>
          <w:szCs w:val="28"/>
        </w:rPr>
        <w:t>, слесарно-сборочных,</w:t>
      </w:r>
    </w:p>
    <w:p w:rsidR="00137940" w:rsidRPr="00670EB6" w:rsidRDefault="00137940" w:rsidP="00670EB6">
      <w:pPr>
        <w:numPr>
          <w:ilvl w:val="0"/>
          <w:numId w:val="31"/>
        </w:numPr>
        <w:tabs>
          <w:tab w:val="left" w:pos="750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сварочных и </w:t>
      </w:r>
      <w:proofErr w:type="spellStart"/>
      <w:r w:rsidRPr="00670EB6">
        <w:rPr>
          <w:rFonts w:ascii="Times New Roman" w:hAnsi="Times New Roman"/>
          <w:sz w:val="28"/>
          <w:szCs w:val="28"/>
        </w:rPr>
        <w:t>газоплазменных</w:t>
      </w:r>
      <w:proofErr w:type="spellEnd"/>
      <w:r w:rsidRPr="00670EB6">
        <w:rPr>
          <w:rFonts w:ascii="Times New Roman" w:hAnsi="Times New Roman"/>
          <w:sz w:val="28"/>
          <w:szCs w:val="28"/>
        </w:rPr>
        <w:t xml:space="preserve"> работ, работать с ЕТКС;</w:t>
      </w:r>
    </w:p>
    <w:p w:rsidR="00137940" w:rsidRPr="00670EB6" w:rsidRDefault="00137940" w:rsidP="00670EB6">
      <w:pPr>
        <w:numPr>
          <w:ilvl w:val="0"/>
          <w:numId w:val="31"/>
        </w:numPr>
        <w:tabs>
          <w:tab w:val="left" w:pos="746"/>
        </w:tabs>
        <w:spacing w:after="0" w:line="322" w:lineRule="exact"/>
        <w:ind w:right="4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производить технологические расчёты, расчёты трудовых и материальных затрат;</w:t>
      </w:r>
    </w:p>
    <w:p w:rsidR="00137940" w:rsidRPr="00670EB6" w:rsidRDefault="00137940" w:rsidP="00670EB6">
      <w:pPr>
        <w:numPr>
          <w:ilvl w:val="0"/>
          <w:numId w:val="31"/>
        </w:numPr>
        <w:tabs>
          <w:tab w:val="left" w:pos="746"/>
        </w:tabs>
        <w:spacing w:after="0" w:line="322" w:lineRule="exact"/>
        <w:ind w:right="4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проводить планово-предупредительный ремонт сварочного оборудования;</w:t>
      </w:r>
    </w:p>
    <w:p w:rsidR="00137940" w:rsidRPr="00670EB6" w:rsidRDefault="00137940" w:rsidP="00670EB6">
      <w:pPr>
        <w:keepNext/>
        <w:keepLines/>
        <w:spacing w:line="322" w:lineRule="exact"/>
        <w:ind w:left="20"/>
        <w:jc w:val="both"/>
        <w:outlineLvl w:val="0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137940" w:rsidRPr="00670EB6" w:rsidRDefault="00137940" w:rsidP="00670EB6">
      <w:pPr>
        <w:numPr>
          <w:ilvl w:val="0"/>
          <w:numId w:val="32"/>
        </w:numPr>
        <w:tabs>
          <w:tab w:val="left" w:pos="750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принципы координации производственной деятельности;</w:t>
      </w:r>
    </w:p>
    <w:p w:rsidR="00137940" w:rsidRPr="00670EB6" w:rsidRDefault="00137940" w:rsidP="00670EB6">
      <w:pPr>
        <w:numPr>
          <w:ilvl w:val="0"/>
          <w:numId w:val="32"/>
        </w:numPr>
        <w:tabs>
          <w:tab w:val="left" w:pos="750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формы организации монтажно-сварочных работ;</w:t>
      </w:r>
    </w:p>
    <w:p w:rsidR="00137940" w:rsidRPr="00670EB6" w:rsidRDefault="00137940" w:rsidP="00670EB6">
      <w:pPr>
        <w:numPr>
          <w:ilvl w:val="0"/>
          <w:numId w:val="32"/>
        </w:numPr>
        <w:tabs>
          <w:tab w:val="left" w:pos="746"/>
        </w:tabs>
        <w:spacing w:after="0" w:line="322" w:lineRule="exact"/>
        <w:ind w:right="4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основные нормативные документы на проведение сварочно-монтажных работ;</w:t>
      </w:r>
    </w:p>
    <w:p w:rsidR="00137940" w:rsidRPr="00670EB6" w:rsidRDefault="00137940" w:rsidP="00670EB6">
      <w:pPr>
        <w:numPr>
          <w:ilvl w:val="0"/>
          <w:numId w:val="32"/>
        </w:numPr>
        <w:tabs>
          <w:tab w:val="left" w:pos="741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тарифную систему нормирования труда;</w:t>
      </w:r>
    </w:p>
    <w:p w:rsidR="00137940" w:rsidRPr="00670EB6" w:rsidRDefault="00137940" w:rsidP="00670EB6">
      <w:pPr>
        <w:numPr>
          <w:ilvl w:val="0"/>
          <w:numId w:val="32"/>
        </w:numPr>
        <w:tabs>
          <w:tab w:val="left" w:pos="746"/>
        </w:tabs>
        <w:spacing w:after="0" w:line="322" w:lineRule="exact"/>
        <w:ind w:right="4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 xml:space="preserve">методику расчёта времени заготовительных, слесарно-сборочных, сварочных и </w:t>
      </w:r>
      <w:proofErr w:type="spellStart"/>
      <w:r w:rsidRPr="00670EB6">
        <w:rPr>
          <w:rFonts w:ascii="Times New Roman" w:hAnsi="Times New Roman"/>
          <w:sz w:val="28"/>
          <w:szCs w:val="28"/>
        </w:rPr>
        <w:t>газоплазменных</w:t>
      </w:r>
      <w:proofErr w:type="spellEnd"/>
      <w:r w:rsidRPr="00670EB6">
        <w:rPr>
          <w:rFonts w:ascii="Times New Roman" w:hAnsi="Times New Roman"/>
          <w:sz w:val="28"/>
          <w:szCs w:val="28"/>
        </w:rPr>
        <w:t>, работ, нормативы затрат труда на сварочном участке;</w:t>
      </w:r>
    </w:p>
    <w:p w:rsidR="00137940" w:rsidRPr="00670EB6" w:rsidRDefault="00137940" w:rsidP="00670EB6">
      <w:pPr>
        <w:numPr>
          <w:ilvl w:val="0"/>
          <w:numId w:val="32"/>
        </w:numPr>
        <w:tabs>
          <w:tab w:val="left" w:pos="746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методы планирования и организации производственных работ;</w:t>
      </w:r>
    </w:p>
    <w:p w:rsidR="00137940" w:rsidRPr="00670EB6" w:rsidRDefault="00137940" w:rsidP="00670EB6">
      <w:pPr>
        <w:numPr>
          <w:ilvl w:val="0"/>
          <w:numId w:val="32"/>
        </w:numPr>
        <w:tabs>
          <w:tab w:val="left" w:pos="746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нормативы технологических расчётов, трудовых и материальных затрат;</w:t>
      </w:r>
    </w:p>
    <w:p w:rsidR="00137940" w:rsidRPr="00670EB6" w:rsidRDefault="00137940" w:rsidP="00670EB6">
      <w:pPr>
        <w:numPr>
          <w:ilvl w:val="0"/>
          <w:numId w:val="32"/>
        </w:numPr>
        <w:tabs>
          <w:tab w:val="left" w:pos="746"/>
        </w:tabs>
        <w:spacing w:after="0" w:line="322" w:lineRule="exact"/>
        <w:ind w:right="4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методы и средства защиты от опасностей технических систем и технологических процессов;</w:t>
      </w:r>
    </w:p>
    <w:p w:rsidR="00137940" w:rsidRPr="00670EB6" w:rsidRDefault="00137940" w:rsidP="00670EB6">
      <w:pPr>
        <w:numPr>
          <w:ilvl w:val="0"/>
          <w:numId w:val="32"/>
        </w:numPr>
        <w:tabs>
          <w:tab w:val="left" w:pos="750"/>
        </w:tabs>
        <w:spacing w:after="300" w:line="322" w:lineRule="exact"/>
        <w:ind w:right="40"/>
        <w:jc w:val="both"/>
        <w:rPr>
          <w:rFonts w:ascii="Times New Roman" w:hAnsi="Times New Roman"/>
          <w:sz w:val="28"/>
          <w:szCs w:val="28"/>
        </w:rPr>
      </w:pPr>
      <w:r w:rsidRPr="00670EB6">
        <w:rPr>
          <w:rFonts w:ascii="Times New Roman" w:hAnsi="Times New Roman"/>
          <w:sz w:val="28"/>
          <w:szCs w:val="28"/>
        </w:rPr>
        <w:t>нормативно-справочную литературу для выбора материалов, технологических режимов, оборудования, оснастки, контрольно- измерительных средств.</w:t>
      </w:r>
    </w:p>
    <w:p w:rsidR="00137940" w:rsidRDefault="00137940" w:rsidP="00CF4669"/>
    <w:sectPr w:rsidR="00137940" w:rsidSect="002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auto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color w:val="auto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color w:val="auto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9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0">
    <w:nsid w:val="0C6D73B1"/>
    <w:multiLevelType w:val="multilevel"/>
    <w:tmpl w:val="20C23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EED5068"/>
    <w:multiLevelType w:val="hybridMultilevel"/>
    <w:tmpl w:val="F3129E36"/>
    <w:lvl w:ilvl="0" w:tplc="184C8AD8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5F0"/>
    <w:multiLevelType w:val="hybridMultilevel"/>
    <w:tmpl w:val="CF4413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5725892"/>
    <w:multiLevelType w:val="hybridMultilevel"/>
    <w:tmpl w:val="44480726"/>
    <w:lvl w:ilvl="0" w:tplc="2FAE8F9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A27ECB"/>
    <w:multiLevelType w:val="hybridMultilevel"/>
    <w:tmpl w:val="EA125E36"/>
    <w:lvl w:ilvl="0" w:tplc="A28696D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490541"/>
    <w:multiLevelType w:val="hybridMultilevel"/>
    <w:tmpl w:val="208CF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DAB5652"/>
    <w:multiLevelType w:val="hybridMultilevel"/>
    <w:tmpl w:val="DA3CC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86ABA"/>
    <w:multiLevelType w:val="multilevel"/>
    <w:tmpl w:val="53EAC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15D6CB8"/>
    <w:multiLevelType w:val="hybridMultilevel"/>
    <w:tmpl w:val="3586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B1DAC"/>
    <w:multiLevelType w:val="hybridMultilevel"/>
    <w:tmpl w:val="F036DEA2"/>
    <w:lvl w:ilvl="0" w:tplc="184C8AD8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6E65F6"/>
    <w:multiLevelType w:val="hybridMultilevel"/>
    <w:tmpl w:val="D242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C09A4"/>
    <w:multiLevelType w:val="multilevel"/>
    <w:tmpl w:val="FFE24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E241A75"/>
    <w:multiLevelType w:val="hybridMultilevel"/>
    <w:tmpl w:val="49C4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D7F61"/>
    <w:multiLevelType w:val="hybridMultilevel"/>
    <w:tmpl w:val="41C80D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44C4DFD"/>
    <w:multiLevelType w:val="hybridMultilevel"/>
    <w:tmpl w:val="763A28C4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746BD"/>
    <w:multiLevelType w:val="hybridMultilevel"/>
    <w:tmpl w:val="FE665156"/>
    <w:lvl w:ilvl="0" w:tplc="C9E862F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EF608E1"/>
    <w:multiLevelType w:val="hybridMultilevel"/>
    <w:tmpl w:val="C6BA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F081D"/>
    <w:multiLevelType w:val="hybridMultilevel"/>
    <w:tmpl w:val="C136B24E"/>
    <w:lvl w:ilvl="0" w:tplc="2FAE8F92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875EDA"/>
    <w:multiLevelType w:val="hybridMultilevel"/>
    <w:tmpl w:val="4056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31B8F"/>
    <w:multiLevelType w:val="hybridMultilevel"/>
    <w:tmpl w:val="DFD452CE"/>
    <w:lvl w:ilvl="0" w:tplc="F3EE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B552C"/>
    <w:multiLevelType w:val="hybridMultilevel"/>
    <w:tmpl w:val="6CC64FD6"/>
    <w:lvl w:ilvl="0" w:tplc="F3EE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454C7"/>
    <w:multiLevelType w:val="multilevel"/>
    <w:tmpl w:val="4C2CB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CDE1BAA"/>
    <w:multiLevelType w:val="hybridMultilevel"/>
    <w:tmpl w:val="02EC76B0"/>
    <w:lvl w:ilvl="0" w:tplc="AEB4B162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9"/>
  </w:num>
  <w:num w:numId="4">
    <w:abstractNumId w:val="30"/>
  </w:num>
  <w:num w:numId="5">
    <w:abstractNumId w:val="1"/>
  </w:num>
  <w:num w:numId="6">
    <w:abstractNumId w:val="0"/>
  </w:num>
  <w:num w:numId="7">
    <w:abstractNumId w:val="18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0"/>
  </w:num>
  <w:num w:numId="14">
    <w:abstractNumId w:val="22"/>
  </w:num>
  <w:num w:numId="15">
    <w:abstractNumId w:val="26"/>
  </w:num>
  <w:num w:numId="16">
    <w:abstractNumId w:val="10"/>
  </w:num>
  <w:num w:numId="17">
    <w:abstractNumId w:val="31"/>
  </w:num>
  <w:num w:numId="18">
    <w:abstractNumId w:val="21"/>
  </w:num>
  <w:num w:numId="19">
    <w:abstractNumId w:val="17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2"/>
  </w:num>
  <w:num w:numId="24">
    <w:abstractNumId w:val="24"/>
  </w:num>
  <w:num w:numId="25">
    <w:abstractNumId w:val="25"/>
  </w:num>
  <w:num w:numId="26">
    <w:abstractNumId w:val="16"/>
  </w:num>
  <w:num w:numId="27">
    <w:abstractNumId w:val="28"/>
  </w:num>
  <w:num w:numId="28">
    <w:abstractNumId w:val="7"/>
  </w:num>
  <w:num w:numId="29">
    <w:abstractNumId w:val="8"/>
  </w:num>
  <w:num w:numId="30">
    <w:abstractNumId w:val="9"/>
  </w:num>
  <w:num w:numId="31">
    <w:abstractNumId w:val="23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31"/>
    <w:rsid w:val="00003F34"/>
    <w:rsid w:val="00013532"/>
    <w:rsid w:val="00015B45"/>
    <w:rsid w:val="0002302D"/>
    <w:rsid w:val="00027A9C"/>
    <w:rsid w:val="000341C8"/>
    <w:rsid w:val="00055603"/>
    <w:rsid w:val="0006310B"/>
    <w:rsid w:val="000A7FE2"/>
    <w:rsid w:val="00105C8C"/>
    <w:rsid w:val="00115D03"/>
    <w:rsid w:val="00137940"/>
    <w:rsid w:val="001F40F7"/>
    <w:rsid w:val="00276E03"/>
    <w:rsid w:val="002B4B81"/>
    <w:rsid w:val="002D4C43"/>
    <w:rsid w:val="002E4621"/>
    <w:rsid w:val="00317DC0"/>
    <w:rsid w:val="00360F53"/>
    <w:rsid w:val="00395E01"/>
    <w:rsid w:val="003C5D0A"/>
    <w:rsid w:val="003C70FC"/>
    <w:rsid w:val="003F029B"/>
    <w:rsid w:val="00494881"/>
    <w:rsid w:val="00496F73"/>
    <w:rsid w:val="004F197A"/>
    <w:rsid w:val="004F3D06"/>
    <w:rsid w:val="00540FBB"/>
    <w:rsid w:val="005519D4"/>
    <w:rsid w:val="00594319"/>
    <w:rsid w:val="005F1246"/>
    <w:rsid w:val="005F1601"/>
    <w:rsid w:val="0060119F"/>
    <w:rsid w:val="006134D1"/>
    <w:rsid w:val="00627FDE"/>
    <w:rsid w:val="00670EB6"/>
    <w:rsid w:val="006C6557"/>
    <w:rsid w:val="006D790F"/>
    <w:rsid w:val="00793FD8"/>
    <w:rsid w:val="007A59B2"/>
    <w:rsid w:val="007B7F0D"/>
    <w:rsid w:val="007C5A1F"/>
    <w:rsid w:val="007D62DC"/>
    <w:rsid w:val="008440F7"/>
    <w:rsid w:val="00856E31"/>
    <w:rsid w:val="00896408"/>
    <w:rsid w:val="008A149F"/>
    <w:rsid w:val="008B654F"/>
    <w:rsid w:val="008C6313"/>
    <w:rsid w:val="008E0264"/>
    <w:rsid w:val="008F511A"/>
    <w:rsid w:val="009177D6"/>
    <w:rsid w:val="0099786D"/>
    <w:rsid w:val="009A11E2"/>
    <w:rsid w:val="009E1592"/>
    <w:rsid w:val="00A14938"/>
    <w:rsid w:val="00AC7D1D"/>
    <w:rsid w:val="00AF6DCE"/>
    <w:rsid w:val="00B40F1A"/>
    <w:rsid w:val="00B639AD"/>
    <w:rsid w:val="00B710AC"/>
    <w:rsid w:val="00B73963"/>
    <w:rsid w:val="00C312FF"/>
    <w:rsid w:val="00C471E6"/>
    <w:rsid w:val="00C54731"/>
    <w:rsid w:val="00C64D24"/>
    <w:rsid w:val="00C771E0"/>
    <w:rsid w:val="00CB5287"/>
    <w:rsid w:val="00CF4669"/>
    <w:rsid w:val="00D2101C"/>
    <w:rsid w:val="00D3069B"/>
    <w:rsid w:val="00D41867"/>
    <w:rsid w:val="00D932F0"/>
    <w:rsid w:val="00DB200B"/>
    <w:rsid w:val="00DB595C"/>
    <w:rsid w:val="00DD72E3"/>
    <w:rsid w:val="00DE5EC6"/>
    <w:rsid w:val="00E32697"/>
    <w:rsid w:val="00E468B2"/>
    <w:rsid w:val="00E6039E"/>
    <w:rsid w:val="00EA7C65"/>
    <w:rsid w:val="00EB72BE"/>
    <w:rsid w:val="00EE006A"/>
    <w:rsid w:val="00F12492"/>
    <w:rsid w:val="00F1261D"/>
    <w:rsid w:val="00F32AA2"/>
    <w:rsid w:val="00F70A4C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4731"/>
    <w:pPr>
      <w:ind w:left="720"/>
    </w:pPr>
  </w:style>
  <w:style w:type="paragraph" w:customStyle="1" w:styleId="ConsPlusNormal">
    <w:name w:val="ConsPlusNormal"/>
    <w:uiPriority w:val="99"/>
    <w:rsid w:val="008F51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F32AA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Body Text Indent"/>
    <w:basedOn w:val="a"/>
    <w:link w:val="a5"/>
    <w:uiPriority w:val="99"/>
    <w:semiHidden/>
    <w:rsid w:val="00F32AA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32AA2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F32AA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6">
    <w:name w:val="Subtitle"/>
    <w:basedOn w:val="a"/>
    <w:next w:val="a7"/>
    <w:link w:val="a8"/>
    <w:uiPriority w:val="99"/>
    <w:qFormat/>
    <w:rsid w:val="00F32AA2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locked/>
    <w:rsid w:val="00F32AA2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7">
    <w:name w:val="Body Text"/>
    <w:basedOn w:val="a"/>
    <w:link w:val="a9"/>
    <w:uiPriority w:val="99"/>
    <w:semiHidden/>
    <w:rsid w:val="00F32AA2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F32AA2"/>
    <w:rPr>
      <w:rFonts w:cs="Times New Roman"/>
    </w:rPr>
  </w:style>
  <w:style w:type="paragraph" w:customStyle="1" w:styleId="c2">
    <w:name w:val="c2"/>
    <w:basedOn w:val="a"/>
    <w:uiPriority w:val="99"/>
    <w:rsid w:val="00F32A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32AA2"/>
    <w:rPr>
      <w:rFonts w:cs="Times New Roman"/>
    </w:rPr>
  </w:style>
  <w:style w:type="paragraph" w:customStyle="1" w:styleId="aa">
    <w:name w:val="Базовый"/>
    <w:uiPriority w:val="99"/>
    <w:rsid w:val="00C312FF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rsid w:val="00C312F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yle1">
    <w:name w:val="Style1"/>
    <w:basedOn w:val="a"/>
    <w:uiPriority w:val="99"/>
    <w:rsid w:val="00C31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1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312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312F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4731"/>
    <w:pPr>
      <w:ind w:left="720"/>
    </w:pPr>
  </w:style>
  <w:style w:type="paragraph" w:customStyle="1" w:styleId="ConsPlusNormal">
    <w:name w:val="ConsPlusNormal"/>
    <w:uiPriority w:val="99"/>
    <w:rsid w:val="008F51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F32AA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Body Text Indent"/>
    <w:basedOn w:val="a"/>
    <w:link w:val="a5"/>
    <w:uiPriority w:val="99"/>
    <w:semiHidden/>
    <w:rsid w:val="00F32AA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32AA2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F32AA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6">
    <w:name w:val="Subtitle"/>
    <w:basedOn w:val="a"/>
    <w:next w:val="a7"/>
    <w:link w:val="a8"/>
    <w:uiPriority w:val="99"/>
    <w:qFormat/>
    <w:rsid w:val="00F32AA2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locked/>
    <w:rsid w:val="00F32AA2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7">
    <w:name w:val="Body Text"/>
    <w:basedOn w:val="a"/>
    <w:link w:val="a9"/>
    <w:uiPriority w:val="99"/>
    <w:semiHidden/>
    <w:rsid w:val="00F32AA2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F32AA2"/>
    <w:rPr>
      <w:rFonts w:cs="Times New Roman"/>
    </w:rPr>
  </w:style>
  <w:style w:type="paragraph" w:customStyle="1" w:styleId="c2">
    <w:name w:val="c2"/>
    <w:basedOn w:val="a"/>
    <w:uiPriority w:val="99"/>
    <w:rsid w:val="00F32A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32AA2"/>
    <w:rPr>
      <w:rFonts w:cs="Times New Roman"/>
    </w:rPr>
  </w:style>
  <w:style w:type="paragraph" w:customStyle="1" w:styleId="aa">
    <w:name w:val="Базовый"/>
    <w:uiPriority w:val="99"/>
    <w:rsid w:val="00C312FF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rsid w:val="00C312F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yle1">
    <w:name w:val="Style1"/>
    <w:basedOn w:val="a"/>
    <w:uiPriority w:val="99"/>
    <w:rsid w:val="00C31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1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312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312F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10742</Words>
  <Characters>61234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П. Охременко</cp:lastModifiedBy>
  <cp:revision>2</cp:revision>
  <dcterms:created xsi:type="dcterms:W3CDTF">2015-04-14T14:27:00Z</dcterms:created>
  <dcterms:modified xsi:type="dcterms:W3CDTF">2015-04-14T14:27:00Z</dcterms:modified>
</cp:coreProperties>
</file>